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27EC" w:rsidRDefault="00103DD9" w:rsidP="00103DD9">
      <w:pPr>
        <w:spacing w:line="240" w:lineRule="exact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</w:t>
      </w:r>
      <w:r w:rsidR="00AE27EC">
        <w:rPr>
          <w:sz w:val="28"/>
          <w:szCs w:val="20"/>
        </w:rPr>
        <w:t>Приложение 1</w:t>
      </w:r>
    </w:p>
    <w:p w:rsidR="00103DD9" w:rsidRDefault="00AE27EC" w:rsidP="00103DD9">
      <w:pPr>
        <w:spacing w:line="240" w:lineRule="exact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103DD9">
        <w:rPr>
          <w:sz w:val="28"/>
          <w:szCs w:val="20"/>
        </w:rPr>
        <w:t xml:space="preserve">                                                                </w:t>
      </w:r>
      <w:r>
        <w:rPr>
          <w:sz w:val="28"/>
          <w:szCs w:val="20"/>
        </w:rPr>
        <w:t>к административному регламенту</w:t>
      </w:r>
    </w:p>
    <w:p w:rsidR="00103DD9" w:rsidRDefault="00103DD9" w:rsidP="00103DD9">
      <w:pPr>
        <w:spacing w:line="240" w:lineRule="exact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</w:t>
      </w:r>
      <w:r w:rsidR="00AE27EC">
        <w:rPr>
          <w:sz w:val="28"/>
          <w:szCs w:val="20"/>
        </w:rPr>
        <w:t xml:space="preserve">по предоставлению гражданам </w:t>
      </w:r>
      <w:proofErr w:type="gramStart"/>
      <w:r w:rsidR="00AE27EC">
        <w:rPr>
          <w:sz w:val="28"/>
          <w:szCs w:val="20"/>
        </w:rPr>
        <w:t>жилых</w:t>
      </w:r>
      <w:proofErr w:type="gramEnd"/>
      <w:r w:rsidR="00AE27EC">
        <w:rPr>
          <w:sz w:val="28"/>
          <w:szCs w:val="20"/>
        </w:rPr>
        <w:t xml:space="preserve">                           </w:t>
      </w:r>
    </w:p>
    <w:p w:rsidR="00103DD9" w:rsidRDefault="00103DD9" w:rsidP="00103DD9">
      <w:pPr>
        <w:spacing w:line="240" w:lineRule="exact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</w:t>
      </w:r>
      <w:r w:rsidR="00AE27EC">
        <w:rPr>
          <w:sz w:val="28"/>
          <w:szCs w:val="20"/>
        </w:rPr>
        <w:t xml:space="preserve">помещений по договорам </w:t>
      </w:r>
    </w:p>
    <w:p w:rsidR="00AE27EC" w:rsidRDefault="00103DD9" w:rsidP="00103DD9">
      <w:pPr>
        <w:spacing w:line="240" w:lineRule="exact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</w:t>
      </w:r>
      <w:r w:rsidR="00AE27EC">
        <w:rPr>
          <w:sz w:val="28"/>
          <w:szCs w:val="20"/>
        </w:rPr>
        <w:t>социального найма</w:t>
      </w:r>
    </w:p>
    <w:p w:rsidR="00AE27EC" w:rsidRDefault="00AE27EC" w:rsidP="00AE27EC">
      <w:pPr>
        <w:pStyle w:val="ConsPlusNormal"/>
        <w:widowControl/>
        <w:spacing w:line="360" w:lineRule="exact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7EC" w:rsidRDefault="00AE27EC" w:rsidP="00AE27EC">
      <w:pPr>
        <w:pStyle w:val="ConsPlusNormal"/>
        <w:widowControl/>
        <w:spacing w:line="360" w:lineRule="exact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7EC" w:rsidRPr="00103DD9" w:rsidRDefault="00AE27EC" w:rsidP="00AE27EC">
      <w:pPr>
        <w:pStyle w:val="ConsPlusNormal"/>
        <w:widowControl/>
        <w:spacing w:line="360" w:lineRule="exact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DD9" w:rsidRDefault="00103DD9" w:rsidP="00103DD9">
      <w:pPr>
        <w:spacing w:line="240" w:lineRule="exact"/>
        <w:jc w:val="both"/>
        <w:rPr>
          <w:sz w:val="28"/>
          <w:szCs w:val="20"/>
        </w:rPr>
      </w:pPr>
      <w:r w:rsidRPr="00103DD9">
        <w:rPr>
          <w:sz w:val="28"/>
          <w:szCs w:val="20"/>
        </w:rPr>
        <w:t xml:space="preserve">                                                                    </w:t>
      </w:r>
      <w:r w:rsidR="00AE27EC" w:rsidRPr="00103DD9">
        <w:rPr>
          <w:sz w:val="28"/>
          <w:szCs w:val="20"/>
        </w:rPr>
        <w:t xml:space="preserve">Главе Администрации Чердынского </w:t>
      </w:r>
      <w:r>
        <w:rPr>
          <w:sz w:val="28"/>
          <w:szCs w:val="20"/>
        </w:rPr>
        <w:t xml:space="preserve">                                                       </w:t>
      </w:r>
      <w:r>
        <w:rPr>
          <w:sz w:val="28"/>
          <w:szCs w:val="20"/>
        </w:rPr>
        <w:tab/>
        <w:t xml:space="preserve">                                                               </w:t>
      </w:r>
      <w:r w:rsidR="00AE27EC" w:rsidRPr="00103DD9">
        <w:rPr>
          <w:sz w:val="28"/>
          <w:szCs w:val="20"/>
        </w:rPr>
        <w:t>городского поселения____________ _______________________________</w:t>
      </w:r>
    </w:p>
    <w:p w:rsidR="00AE27EC" w:rsidRPr="00103DD9" w:rsidRDefault="00AE27EC" w:rsidP="00103DD9">
      <w:pPr>
        <w:spacing w:line="240" w:lineRule="exact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103DD9">
        <w:rPr>
          <w:sz w:val="28"/>
          <w:szCs w:val="20"/>
        </w:rPr>
        <w:t xml:space="preserve">  </w:t>
      </w:r>
      <w:proofErr w:type="gramStart"/>
      <w:r w:rsidR="00103DD9">
        <w:rPr>
          <w:sz w:val="28"/>
          <w:szCs w:val="20"/>
        </w:rPr>
        <w:t>о</w:t>
      </w:r>
      <w:r>
        <w:rPr>
          <w:sz w:val="28"/>
          <w:szCs w:val="20"/>
        </w:rPr>
        <w:t xml:space="preserve">т </w:t>
      </w:r>
      <w:r>
        <w:rPr>
          <w:sz w:val="28"/>
          <w:szCs w:val="20"/>
          <w:u w:val="single"/>
        </w:rPr>
        <w:t>________________________</w:t>
      </w:r>
      <w:r w:rsidR="00103DD9">
        <w:rPr>
          <w:sz w:val="28"/>
          <w:szCs w:val="20"/>
          <w:u w:val="single"/>
        </w:rPr>
        <w:t>____</w:t>
      </w:r>
      <w:proofErr w:type="gramEnd"/>
    </w:p>
    <w:p w:rsidR="00AE27EC" w:rsidRDefault="00AE27EC" w:rsidP="00AE27EC">
      <w:pPr>
        <w:spacing w:line="320" w:lineRule="exact"/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103DD9">
        <w:rPr>
          <w:sz w:val="28"/>
          <w:szCs w:val="20"/>
        </w:rPr>
        <w:t xml:space="preserve">          </w:t>
      </w:r>
      <w:r>
        <w:t>(фамилия, имя, отчество)</w:t>
      </w:r>
    </w:p>
    <w:p w:rsidR="00AE27EC" w:rsidRDefault="00AE27EC" w:rsidP="00AE27EC">
      <w:pPr>
        <w:rPr>
          <w:sz w:val="28"/>
          <w:szCs w:val="20"/>
        </w:rPr>
      </w:pPr>
      <w:r>
        <w:rPr>
          <w:sz w:val="28"/>
          <w:szCs w:val="20"/>
        </w:rPr>
        <w:t xml:space="preserve">   </w:t>
      </w:r>
      <w:r w:rsidR="00103DD9">
        <w:rPr>
          <w:sz w:val="28"/>
          <w:szCs w:val="20"/>
        </w:rPr>
        <w:t xml:space="preserve">                                                                      </w:t>
      </w:r>
      <w:proofErr w:type="gramStart"/>
      <w:r>
        <w:rPr>
          <w:sz w:val="28"/>
          <w:szCs w:val="20"/>
        </w:rPr>
        <w:t>проживающего</w:t>
      </w:r>
      <w:proofErr w:type="gramEnd"/>
      <w:r>
        <w:rPr>
          <w:sz w:val="28"/>
          <w:szCs w:val="20"/>
        </w:rPr>
        <w:t xml:space="preserve"> (ей) по адресу:</w:t>
      </w:r>
    </w:p>
    <w:p w:rsidR="00103DD9" w:rsidRDefault="00103DD9" w:rsidP="00AE27EC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________________________________</w:t>
      </w:r>
    </w:p>
    <w:p w:rsidR="00103DD9" w:rsidRPr="00103DD9" w:rsidRDefault="00103DD9" w:rsidP="00AE27EC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________________________________</w:t>
      </w:r>
    </w:p>
    <w:p w:rsidR="00AE27EC" w:rsidRDefault="00AE27EC" w:rsidP="00AE27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контактный телефон______________</w:t>
      </w:r>
    </w:p>
    <w:p w:rsidR="00AE27EC" w:rsidRDefault="00AE27EC" w:rsidP="00AE27EC">
      <w:pPr>
        <w:pStyle w:val="ConsPlusNormal"/>
        <w:widowControl/>
        <w:spacing w:line="360" w:lineRule="exact"/>
        <w:ind w:firstLine="0"/>
        <w:jc w:val="both"/>
        <w:rPr>
          <w:rFonts w:eastAsia="Times New Roman"/>
          <w:sz w:val="24"/>
          <w:szCs w:val="24"/>
        </w:rPr>
      </w:pPr>
    </w:p>
    <w:p w:rsidR="00AE27EC" w:rsidRDefault="00AE27EC" w:rsidP="00AE27EC">
      <w:pPr>
        <w:pStyle w:val="ConsPlusNormal"/>
        <w:widowControl/>
        <w:spacing w:line="360" w:lineRule="exact"/>
        <w:ind w:firstLine="0"/>
        <w:jc w:val="both"/>
        <w:rPr>
          <w:rFonts w:eastAsia="Times New Roman"/>
          <w:sz w:val="24"/>
          <w:szCs w:val="24"/>
        </w:rPr>
      </w:pPr>
    </w:p>
    <w:p w:rsidR="00AE27EC" w:rsidRDefault="00AE27EC" w:rsidP="00AE27EC">
      <w:pPr>
        <w:pStyle w:val="ConsPlusNormal"/>
        <w:widowControl/>
        <w:spacing w:line="360" w:lineRule="exact"/>
        <w:ind w:firstLine="0"/>
        <w:jc w:val="both"/>
        <w:rPr>
          <w:rFonts w:eastAsia="Times New Roman"/>
          <w:sz w:val="24"/>
          <w:szCs w:val="24"/>
        </w:rPr>
      </w:pPr>
    </w:p>
    <w:p w:rsidR="00AE27EC" w:rsidRDefault="00AE27EC" w:rsidP="00AE27EC">
      <w:pPr>
        <w:pStyle w:val="ConsPlusNormal"/>
        <w:widowControl/>
        <w:spacing w:after="360" w:line="360" w:lineRule="exact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AE27EC" w:rsidRDefault="00103DD9" w:rsidP="00AE27EC">
      <w:pPr>
        <w:pStyle w:val="ConsPlusNormal"/>
        <w:widowControl/>
        <w:spacing w:line="36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27EC">
        <w:rPr>
          <w:rFonts w:ascii="Times New Roman" w:eastAsia="Times New Roman" w:hAnsi="Times New Roman" w:cs="Times New Roman"/>
          <w:sz w:val="28"/>
          <w:szCs w:val="28"/>
        </w:rPr>
        <w:t>Прошу заключить договор социального найма  на жилое помещение, расположенное по адресу: _________________________________в связи с решением администрации района о предоставлении указанного жилого помещения и включить в договор следующих членов моей семьи (с указанием родственных отношений):</w:t>
      </w:r>
    </w:p>
    <w:p w:rsidR="00AE27EC" w:rsidRDefault="00103DD9" w:rsidP="00AE27EC">
      <w:pPr>
        <w:pStyle w:val="ConsPlusNormal"/>
        <w:widowControl/>
        <w:spacing w:line="36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27EC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AE27EC" w:rsidRDefault="00103DD9" w:rsidP="00AE27EC">
      <w:pPr>
        <w:pStyle w:val="ConsPlusNormal"/>
        <w:widowControl/>
        <w:spacing w:line="36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27EC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AE27EC" w:rsidRDefault="00103DD9" w:rsidP="00AE27EC">
      <w:pPr>
        <w:pStyle w:val="ConsPlusNormal"/>
        <w:widowControl/>
        <w:spacing w:line="36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27EC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AE27EC" w:rsidRDefault="00103DD9" w:rsidP="00AE27EC">
      <w:pPr>
        <w:pStyle w:val="ConsPlusNormal"/>
        <w:widowControl/>
        <w:spacing w:line="36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27EC">
        <w:rPr>
          <w:rFonts w:ascii="Times New Roman" w:eastAsia="Times New Roman" w:hAnsi="Times New Roman" w:cs="Times New Roman"/>
          <w:sz w:val="28"/>
          <w:szCs w:val="28"/>
        </w:rPr>
        <w:t xml:space="preserve">Обязанности нанимателя обязуюсь выполнять в полном объеме в соответствии с жилищным законодательством. </w:t>
      </w:r>
    </w:p>
    <w:p w:rsidR="00AE27EC" w:rsidRDefault="00AE27EC" w:rsidP="00AE27EC">
      <w:pPr>
        <w:pStyle w:val="ConsPlusNormal"/>
        <w:widowControl/>
        <w:spacing w:line="36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7EC" w:rsidRDefault="00AE27EC" w:rsidP="00AE27EC">
      <w:pPr>
        <w:pStyle w:val="ConsPlusNormal"/>
        <w:widowControl/>
        <w:spacing w:line="36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7EC" w:rsidRDefault="00AE27EC" w:rsidP="00AE27EC">
      <w:pPr>
        <w:pStyle w:val="ConsPlusNormal"/>
        <w:widowControl/>
        <w:spacing w:line="36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7EC" w:rsidRDefault="00AE27EC" w:rsidP="00AE27EC">
      <w:pPr>
        <w:pStyle w:val="ConsPlusNormal"/>
        <w:widowControl/>
        <w:spacing w:line="36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7EC" w:rsidRDefault="00AE27EC" w:rsidP="00AE27EC">
      <w:pPr>
        <w:pStyle w:val="ConsPlusNormal"/>
        <w:widowControl/>
        <w:spacing w:line="36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подпись</w:t>
      </w:r>
    </w:p>
    <w:p w:rsidR="00AE27EC" w:rsidRDefault="00AE27EC" w:rsidP="00AE27EC">
      <w:pPr>
        <w:pStyle w:val="ConsPlusNormal"/>
        <w:widowControl/>
        <w:spacing w:line="36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EC" w:rsidRDefault="00AE27EC" w:rsidP="00AE27EC">
      <w:pPr>
        <w:pStyle w:val="ConsPlusNormal"/>
        <w:widowControl/>
        <w:spacing w:line="360" w:lineRule="exact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7EC" w:rsidRDefault="00AE27EC" w:rsidP="00AE27EC">
      <w:pPr>
        <w:autoSpaceDE w:val="0"/>
        <w:spacing w:line="240" w:lineRule="exact"/>
        <w:rPr>
          <w:sz w:val="28"/>
          <w:szCs w:val="20"/>
        </w:rPr>
      </w:pPr>
      <w:r>
        <w:rPr>
          <w:sz w:val="28"/>
          <w:szCs w:val="20"/>
        </w:rPr>
        <w:t xml:space="preserve">                       </w:t>
      </w:r>
    </w:p>
    <w:p w:rsidR="00AE27EC" w:rsidRDefault="00AE27EC" w:rsidP="00AE27EC">
      <w:pPr>
        <w:autoSpaceDE w:val="0"/>
        <w:spacing w:line="240" w:lineRule="exact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</w:p>
    <w:p w:rsidR="00AE27EC" w:rsidRDefault="00AE27EC" w:rsidP="00AE27EC">
      <w:pPr>
        <w:autoSpaceDE w:val="0"/>
        <w:spacing w:line="240" w:lineRule="exact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   </w:t>
      </w:r>
    </w:p>
    <w:p w:rsidR="00AE27EC" w:rsidRDefault="00AE27EC" w:rsidP="00AE27EC">
      <w:pPr>
        <w:autoSpaceDE w:val="0"/>
        <w:spacing w:line="240" w:lineRule="exact"/>
        <w:jc w:val="center"/>
        <w:rPr>
          <w:sz w:val="28"/>
          <w:szCs w:val="20"/>
        </w:rPr>
      </w:pPr>
    </w:p>
    <w:p w:rsidR="00AE27EC" w:rsidRDefault="00AE27EC" w:rsidP="00AE27EC">
      <w:pPr>
        <w:autoSpaceDE w:val="0"/>
        <w:spacing w:line="240" w:lineRule="exact"/>
        <w:jc w:val="center"/>
        <w:rPr>
          <w:sz w:val="28"/>
          <w:szCs w:val="20"/>
        </w:rPr>
      </w:pPr>
    </w:p>
    <w:p w:rsidR="00AE27EC" w:rsidRDefault="00AE27EC" w:rsidP="00AE27EC">
      <w:pPr>
        <w:autoSpaceDE w:val="0"/>
        <w:spacing w:line="240" w:lineRule="exact"/>
        <w:jc w:val="center"/>
        <w:rPr>
          <w:sz w:val="28"/>
          <w:szCs w:val="20"/>
        </w:rPr>
      </w:pPr>
    </w:p>
    <w:p w:rsidR="00AE27EC" w:rsidRDefault="00AE27EC" w:rsidP="00AE27EC">
      <w:pPr>
        <w:autoSpaceDE w:val="0"/>
        <w:spacing w:line="240" w:lineRule="exact"/>
        <w:jc w:val="center"/>
        <w:rPr>
          <w:sz w:val="28"/>
          <w:szCs w:val="20"/>
        </w:rPr>
      </w:pPr>
    </w:p>
    <w:p w:rsidR="00AE27EC" w:rsidRDefault="00AE27EC" w:rsidP="00AE27EC">
      <w:pPr>
        <w:autoSpaceDE w:val="0"/>
        <w:spacing w:line="240" w:lineRule="exact"/>
        <w:jc w:val="center"/>
        <w:rPr>
          <w:sz w:val="28"/>
          <w:szCs w:val="20"/>
        </w:rPr>
      </w:pPr>
    </w:p>
    <w:p w:rsidR="00103DD9" w:rsidRDefault="00103DD9" w:rsidP="00AE27EC">
      <w:pPr>
        <w:autoSpaceDE w:val="0"/>
        <w:spacing w:line="240" w:lineRule="exact"/>
        <w:jc w:val="center"/>
        <w:rPr>
          <w:sz w:val="28"/>
          <w:szCs w:val="20"/>
        </w:rPr>
      </w:pPr>
    </w:p>
    <w:p w:rsidR="00103DD9" w:rsidRDefault="00103DD9" w:rsidP="00AE27EC">
      <w:pPr>
        <w:autoSpaceDE w:val="0"/>
        <w:spacing w:line="240" w:lineRule="exact"/>
        <w:jc w:val="center"/>
        <w:rPr>
          <w:sz w:val="28"/>
          <w:szCs w:val="20"/>
        </w:rPr>
      </w:pPr>
    </w:p>
    <w:p w:rsidR="00103DD9" w:rsidRDefault="00103DD9" w:rsidP="00AE27EC">
      <w:pPr>
        <w:autoSpaceDE w:val="0"/>
        <w:spacing w:line="240" w:lineRule="exact"/>
        <w:jc w:val="center"/>
        <w:rPr>
          <w:sz w:val="28"/>
          <w:szCs w:val="20"/>
        </w:rPr>
      </w:pPr>
    </w:p>
    <w:p w:rsidR="00103DD9" w:rsidRDefault="00103DD9" w:rsidP="00AE27EC">
      <w:pPr>
        <w:autoSpaceDE w:val="0"/>
        <w:spacing w:line="240" w:lineRule="exact"/>
        <w:jc w:val="center"/>
        <w:rPr>
          <w:sz w:val="28"/>
          <w:szCs w:val="20"/>
        </w:rPr>
      </w:pPr>
    </w:p>
    <w:p w:rsidR="00AE27EC" w:rsidRDefault="00AE27EC" w:rsidP="00AE27EC">
      <w:pPr>
        <w:autoSpaceDE w:val="0"/>
        <w:spacing w:line="240" w:lineRule="exact"/>
        <w:jc w:val="center"/>
        <w:rPr>
          <w:sz w:val="28"/>
          <w:szCs w:val="20"/>
        </w:rPr>
      </w:pPr>
    </w:p>
    <w:sectPr w:rsidR="00AE27EC" w:rsidSect="00AE27EC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3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870296F"/>
    <w:multiLevelType w:val="hybridMultilevel"/>
    <w:tmpl w:val="77CADC1A"/>
    <w:lvl w:ilvl="0" w:tplc="151EA57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1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6"/>
  </w:num>
  <w:num w:numId="5">
    <w:abstractNumId w:val="35"/>
  </w:num>
  <w:num w:numId="6">
    <w:abstractNumId w:val="13"/>
  </w:num>
  <w:num w:numId="7">
    <w:abstractNumId w:val="4"/>
  </w:num>
  <w:num w:numId="8">
    <w:abstractNumId w:val="31"/>
  </w:num>
  <w:num w:numId="9">
    <w:abstractNumId w:val="20"/>
  </w:num>
  <w:num w:numId="10">
    <w:abstractNumId w:val="21"/>
  </w:num>
  <w:num w:numId="11">
    <w:abstractNumId w:val="14"/>
  </w:num>
  <w:num w:numId="12">
    <w:abstractNumId w:val="29"/>
  </w:num>
  <w:num w:numId="13">
    <w:abstractNumId w:val="28"/>
  </w:num>
  <w:num w:numId="14">
    <w:abstractNumId w:val="25"/>
  </w:num>
  <w:num w:numId="15">
    <w:abstractNumId w:val="9"/>
  </w:num>
  <w:num w:numId="16">
    <w:abstractNumId w:val="34"/>
  </w:num>
  <w:num w:numId="17">
    <w:abstractNumId w:val="8"/>
  </w:num>
  <w:num w:numId="18">
    <w:abstractNumId w:val="18"/>
  </w:num>
  <w:num w:numId="19">
    <w:abstractNumId w:val="30"/>
  </w:num>
  <w:num w:numId="20">
    <w:abstractNumId w:val="17"/>
  </w:num>
  <w:num w:numId="21">
    <w:abstractNumId w:val="32"/>
  </w:num>
  <w:num w:numId="22">
    <w:abstractNumId w:val="12"/>
  </w:num>
  <w:num w:numId="23">
    <w:abstractNumId w:val="6"/>
  </w:num>
  <w:num w:numId="24">
    <w:abstractNumId w:val="27"/>
  </w:num>
  <w:num w:numId="25">
    <w:abstractNumId w:val="26"/>
  </w:num>
  <w:num w:numId="26">
    <w:abstractNumId w:val="7"/>
  </w:num>
  <w:num w:numId="27">
    <w:abstractNumId w:val="15"/>
  </w:num>
  <w:num w:numId="28">
    <w:abstractNumId w:val="33"/>
  </w:num>
  <w:num w:numId="29">
    <w:abstractNumId w:val="10"/>
  </w:num>
  <w:num w:numId="30">
    <w:abstractNumId w:val="22"/>
  </w:num>
  <w:num w:numId="31">
    <w:abstractNumId w:val="3"/>
  </w:num>
  <w:num w:numId="32">
    <w:abstractNumId w:val="5"/>
  </w:num>
  <w:num w:numId="33">
    <w:abstractNumId w:val="24"/>
  </w:num>
  <w:num w:numId="34">
    <w:abstractNumId w:val="11"/>
  </w:num>
  <w:num w:numId="35">
    <w:abstractNumId w:val="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1D73"/>
    <w:rsid w:val="000D027B"/>
    <w:rsid w:val="00103DD9"/>
    <w:rsid w:val="001E6D16"/>
    <w:rsid w:val="00254684"/>
    <w:rsid w:val="00264F65"/>
    <w:rsid w:val="00332179"/>
    <w:rsid w:val="00551B66"/>
    <w:rsid w:val="005F1D73"/>
    <w:rsid w:val="00617AD4"/>
    <w:rsid w:val="006C193A"/>
    <w:rsid w:val="006E7CD6"/>
    <w:rsid w:val="00703F72"/>
    <w:rsid w:val="00722B16"/>
    <w:rsid w:val="00944D83"/>
    <w:rsid w:val="00AD2428"/>
    <w:rsid w:val="00AE27EC"/>
    <w:rsid w:val="00BB04C9"/>
    <w:rsid w:val="00DF2825"/>
    <w:rsid w:val="00E775A9"/>
    <w:rsid w:val="00EF082A"/>
    <w:rsid w:val="00F40665"/>
    <w:rsid w:val="00FB0C24"/>
    <w:rsid w:val="00FC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pacing w:val="3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Pr>
      <w:sz w:val="28"/>
    </w:rPr>
  </w:style>
  <w:style w:type="paragraph" w:styleId="a7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pPr>
      <w:spacing w:after="120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e">
    <w:name w:val="Strong"/>
    <w:qFormat/>
    <w:rsid w:val="00AE27EC"/>
    <w:rPr>
      <w:b/>
      <w:bCs/>
    </w:rPr>
  </w:style>
  <w:style w:type="character" w:styleId="af">
    <w:name w:val="Emphasis"/>
    <w:qFormat/>
    <w:rsid w:val="00AE27EC"/>
    <w:rPr>
      <w:i/>
      <w:iCs/>
    </w:rPr>
  </w:style>
  <w:style w:type="paragraph" w:customStyle="1" w:styleId="ConsNormal">
    <w:name w:val="ConsNormal"/>
    <w:rsid w:val="00AE27E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DocList">
    <w:name w:val="  ConsPlusDocList"/>
    <w:next w:val="a"/>
    <w:rsid w:val="00AE27EC"/>
    <w:pPr>
      <w:widowControl w:val="0"/>
      <w:suppressAutoHyphens/>
      <w:autoSpaceDE w:val="0"/>
    </w:pPr>
    <w:rPr>
      <w:rFonts w:ascii="Arial" w:eastAsia="Arial" w:hAnsi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2</cp:revision>
  <cp:lastPrinted>2013-01-21T07:33:00Z</cp:lastPrinted>
  <dcterms:created xsi:type="dcterms:W3CDTF">2016-03-14T11:00:00Z</dcterms:created>
  <dcterms:modified xsi:type="dcterms:W3CDTF">2016-03-14T11:00:00Z</dcterms:modified>
</cp:coreProperties>
</file>