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FD3" w:rsidRDefault="006763B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ИЗВЕЩЕНИЕ</w:t>
      </w:r>
    </w:p>
    <w:p w:rsidR="001A3FD3" w:rsidRDefault="006763B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независимой экспертизы </w:t>
      </w:r>
      <w:r w:rsidR="00DE2A51">
        <w:rPr>
          <w:rFonts w:ascii="Times New Roman" w:hAnsi="Times New Roman"/>
          <w:sz w:val="28"/>
          <w:szCs w:val="28"/>
        </w:rPr>
        <w:t>проекта постановления о внесении изменений в А</w:t>
      </w:r>
      <w:r>
        <w:rPr>
          <w:rFonts w:ascii="Times New Roman" w:hAnsi="Times New Roman"/>
          <w:sz w:val="28"/>
          <w:szCs w:val="28"/>
        </w:rPr>
        <w:t>дминистративн</w:t>
      </w:r>
      <w:r w:rsidR="00DE2A51">
        <w:rPr>
          <w:rFonts w:ascii="Times New Roman" w:hAnsi="Times New Roman"/>
          <w:sz w:val="28"/>
          <w:szCs w:val="28"/>
        </w:rPr>
        <w:t xml:space="preserve">ый </w:t>
      </w:r>
      <w:r>
        <w:rPr>
          <w:rFonts w:ascii="Times New Roman" w:hAnsi="Times New Roman"/>
          <w:sz w:val="28"/>
          <w:szCs w:val="28"/>
        </w:rPr>
        <w:t xml:space="preserve">регламент предоставления муниципальной услуги </w:t>
      </w:r>
    </w:p>
    <w:p w:rsidR="00C81818" w:rsidRDefault="00C81818" w:rsidP="005851A1">
      <w:pPr>
        <w:pStyle w:val="ConsPlusTitle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 w:rsidRPr="00DE2A51">
        <w:rPr>
          <w:rFonts w:ascii="Times New Roman" w:hAnsi="Times New Roman"/>
          <w:b w:val="0"/>
          <w:color w:val="000000"/>
          <w:sz w:val="28"/>
          <w:szCs w:val="28"/>
        </w:rPr>
        <w:t>«</w:t>
      </w:r>
      <w:r w:rsidR="00DE2A51" w:rsidRPr="00DE2A51">
        <w:rPr>
          <w:rFonts w:ascii="Times New Roman" w:hAnsi="Times New Roman" w:cs="Times New Roman"/>
          <w:b w:val="0"/>
          <w:sz w:val="28"/>
          <w:szCs w:val="28"/>
        </w:rPr>
        <w:t>О внесении изменений в Административный регламент предоставления муниципальной услуги «</w:t>
      </w:r>
      <w:r w:rsidR="00CF2314">
        <w:rPr>
          <w:rFonts w:ascii="Times New Roman" w:hAnsi="Times New Roman" w:cs="Times New Roman"/>
          <w:b w:val="0"/>
          <w:sz w:val="28"/>
          <w:szCs w:val="28"/>
        </w:rPr>
        <w:t>Присвоение адреса объекту недвижимости</w:t>
      </w:r>
      <w:r w:rsidR="00DE2A51" w:rsidRPr="00DE2A51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», утвержденный постановлением  администрации </w:t>
      </w:r>
      <w:r w:rsidR="00DE2A51" w:rsidRPr="00DE2A51">
        <w:rPr>
          <w:rFonts w:ascii="Times New Roman" w:hAnsi="Times New Roman" w:cs="Times New Roman"/>
          <w:b w:val="0"/>
          <w:sz w:val="28"/>
          <w:szCs w:val="28"/>
        </w:rPr>
        <w:t>Чердынского городского поселения</w:t>
      </w:r>
      <w:r w:rsidR="00BA05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2A51" w:rsidRPr="00DE2A51">
        <w:rPr>
          <w:rFonts w:ascii="Times New Roman" w:hAnsi="Times New Roman" w:cs="Times New Roman"/>
          <w:b w:val="0"/>
          <w:sz w:val="28"/>
          <w:szCs w:val="28"/>
        </w:rPr>
        <w:t>от 1</w:t>
      </w:r>
      <w:r w:rsidR="00CF2314">
        <w:rPr>
          <w:rFonts w:ascii="Times New Roman" w:hAnsi="Times New Roman" w:cs="Times New Roman"/>
          <w:b w:val="0"/>
          <w:sz w:val="28"/>
          <w:szCs w:val="28"/>
        </w:rPr>
        <w:t>1.11.201</w:t>
      </w:r>
      <w:r w:rsidR="00717270">
        <w:rPr>
          <w:rFonts w:ascii="Times New Roman" w:hAnsi="Times New Roman" w:cs="Times New Roman"/>
          <w:b w:val="0"/>
          <w:sz w:val="28"/>
          <w:szCs w:val="28"/>
        </w:rPr>
        <w:t>4</w:t>
      </w:r>
      <w:bookmarkStart w:id="0" w:name="_GoBack"/>
      <w:bookmarkEnd w:id="0"/>
      <w:r w:rsidR="00DE2A51" w:rsidRPr="00DE2A51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CF2314">
        <w:rPr>
          <w:rFonts w:ascii="Times New Roman" w:hAnsi="Times New Roman" w:cs="Times New Roman"/>
          <w:b w:val="0"/>
          <w:sz w:val="28"/>
          <w:szCs w:val="28"/>
        </w:rPr>
        <w:t>160</w:t>
      </w:r>
      <w:r w:rsidRPr="00DE2A51">
        <w:rPr>
          <w:rFonts w:ascii="Times New Roman" w:hAnsi="Times New Roman"/>
          <w:b w:val="0"/>
          <w:color w:val="000000"/>
          <w:sz w:val="28"/>
          <w:szCs w:val="28"/>
        </w:rPr>
        <w:t>»</w:t>
      </w:r>
    </w:p>
    <w:p w:rsidR="00DE2A51" w:rsidRPr="00DE2A51" w:rsidRDefault="00DE2A51" w:rsidP="00DE2A51">
      <w:pPr>
        <w:pStyle w:val="ConsPlusTitle"/>
        <w:spacing w:line="240" w:lineRule="exact"/>
        <w:jc w:val="center"/>
        <w:rPr>
          <w:rFonts w:ascii="Times New Roman" w:hAnsi="Times New Roman"/>
          <w:b w:val="0"/>
          <w:sz w:val="28"/>
          <w:szCs w:val="28"/>
        </w:rPr>
      </w:pPr>
    </w:p>
    <w:p w:rsidR="001A3FD3" w:rsidRPr="00CF2314" w:rsidRDefault="006763BA" w:rsidP="00CF2314">
      <w:pPr>
        <w:pStyle w:val="12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Независимая экспертиза проекта </w:t>
      </w:r>
      <w:r w:rsidR="00DE2A51">
        <w:rPr>
          <w:rFonts w:ascii="Times New Roman" w:hAnsi="Times New Roman"/>
          <w:sz w:val="28"/>
          <w:szCs w:val="28"/>
        </w:rPr>
        <w:t xml:space="preserve">постановления о внесении изменений в Административный регламент </w:t>
      </w:r>
      <w:r>
        <w:rPr>
          <w:rFonts w:ascii="Times New Roman" w:hAnsi="Times New Roman"/>
          <w:sz w:val="28"/>
          <w:szCs w:val="28"/>
        </w:rPr>
        <w:t>проводится физическими и юридическими лицами в инициативном порядке за счет собственных средств.</w:t>
      </w:r>
    </w:p>
    <w:p w:rsidR="001A3FD3" w:rsidRPr="00CF2314" w:rsidRDefault="006763BA" w:rsidP="00CF2314">
      <w:pPr>
        <w:pStyle w:val="12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Предметом независимой экспертизы проекта </w:t>
      </w:r>
      <w:r w:rsidR="00DE2A51">
        <w:rPr>
          <w:rFonts w:ascii="Times New Roman" w:hAnsi="Times New Roman"/>
          <w:sz w:val="28"/>
          <w:szCs w:val="28"/>
        </w:rPr>
        <w:t>постановления о внесении изменений в Административный регламент</w:t>
      </w:r>
      <w:r>
        <w:rPr>
          <w:rFonts w:ascii="Times New Roman" w:hAnsi="Times New Roman"/>
          <w:sz w:val="28"/>
          <w:szCs w:val="28"/>
        </w:rPr>
        <w:t xml:space="preserve">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регламента.</w:t>
      </w:r>
    </w:p>
    <w:p w:rsidR="001A3FD3" w:rsidRDefault="006763BA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Оценки и заключения независимой экспертизы проекта </w:t>
      </w:r>
      <w:r w:rsidR="00DE2A51">
        <w:rPr>
          <w:rFonts w:ascii="Times New Roman" w:hAnsi="Times New Roman"/>
          <w:sz w:val="28"/>
          <w:szCs w:val="28"/>
        </w:rPr>
        <w:t xml:space="preserve">постановления о внесении изменений в Административный регламент </w:t>
      </w:r>
      <w:r>
        <w:rPr>
          <w:rFonts w:ascii="Times New Roman" w:hAnsi="Times New Roman"/>
          <w:sz w:val="28"/>
          <w:szCs w:val="28"/>
        </w:rPr>
        <w:t>направляются в адрес разработчика проекта:</w:t>
      </w:r>
    </w:p>
    <w:p w:rsidR="001A3FD3" w:rsidRDefault="006763BA">
      <w:pPr>
        <w:pStyle w:val="a7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Администрация Чердынского городского поселения Чердынского района Пермского края по адресу: 618601, Пермский край, Чердынский район,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Чердынь, улица Успенская, 70; адрес электронной почты:  </w:t>
      </w:r>
      <w:hyperlink r:id="rId5" w:history="1">
        <w:r>
          <w:rPr>
            <w:rStyle w:val="a3"/>
            <w:rFonts w:ascii="Times New Roman" w:hAnsi="Times New Roman"/>
          </w:rPr>
          <w:t>admcher@mail.ru</w:t>
        </w:r>
      </w:hyperlink>
    </w:p>
    <w:p w:rsidR="001A3FD3" w:rsidRPr="00C81818" w:rsidRDefault="006763BA" w:rsidP="00C81818">
      <w:pPr>
        <w:pStyle w:val="12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437E4">
        <w:rPr>
          <w:rFonts w:ascii="Times New Roman" w:hAnsi="Times New Roman"/>
          <w:sz w:val="28"/>
          <w:szCs w:val="28"/>
        </w:rPr>
        <w:t>Дата опубликования</w:t>
      </w:r>
      <w:r w:rsidRPr="00C81818">
        <w:rPr>
          <w:rFonts w:ascii="Times New Roman" w:hAnsi="Times New Roman"/>
          <w:sz w:val="28"/>
          <w:szCs w:val="28"/>
        </w:rPr>
        <w:t xml:space="preserve">: </w:t>
      </w:r>
      <w:r w:rsidR="003437E4">
        <w:rPr>
          <w:rFonts w:ascii="Times New Roman" w:hAnsi="Times New Roman"/>
          <w:sz w:val="28"/>
          <w:szCs w:val="28"/>
        </w:rPr>
        <w:t>11.10.2018</w:t>
      </w:r>
    </w:p>
    <w:p w:rsidR="001A3FD3" w:rsidRDefault="006763BA">
      <w:pPr>
        <w:pStyle w:val="12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проведения независимой экспертизы: </w:t>
      </w:r>
      <w:r w:rsidR="00CF2314">
        <w:rPr>
          <w:rFonts w:ascii="Times New Roman" w:hAnsi="Times New Roman"/>
          <w:sz w:val="28"/>
          <w:szCs w:val="28"/>
        </w:rPr>
        <w:t>1 месяц со дня</w:t>
      </w:r>
      <w:r w:rsidR="00BA05D3">
        <w:rPr>
          <w:rFonts w:ascii="Times New Roman" w:hAnsi="Times New Roman"/>
          <w:sz w:val="28"/>
          <w:szCs w:val="28"/>
        </w:rPr>
        <w:t xml:space="preserve"> </w:t>
      </w:r>
      <w:r w:rsidR="00CF2314">
        <w:rPr>
          <w:rFonts w:ascii="Times New Roman" w:hAnsi="Times New Roman"/>
          <w:sz w:val="28"/>
          <w:szCs w:val="28"/>
        </w:rPr>
        <w:t>размеще</w:t>
      </w:r>
      <w:r>
        <w:rPr>
          <w:rFonts w:ascii="Times New Roman" w:hAnsi="Times New Roman"/>
          <w:sz w:val="28"/>
          <w:szCs w:val="28"/>
        </w:rPr>
        <w:t>ния</w:t>
      </w:r>
      <w:r w:rsidR="00CF2314">
        <w:rPr>
          <w:rFonts w:ascii="Times New Roman" w:hAnsi="Times New Roman"/>
          <w:sz w:val="28"/>
          <w:szCs w:val="28"/>
        </w:rPr>
        <w:t xml:space="preserve"> Проекта</w:t>
      </w:r>
      <w:r>
        <w:rPr>
          <w:rFonts w:ascii="Times New Roman" w:hAnsi="Times New Roman"/>
          <w:sz w:val="28"/>
          <w:szCs w:val="28"/>
        </w:rPr>
        <w:t>.</w:t>
      </w:r>
    </w:p>
    <w:p w:rsidR="001A3FD3" w:rsidRDefault="001A3FD3"/>
    <w:p w:rsidR="006763BA" w:rsidRDefault="006763BA"/>
    <w:sectPr w:rsidR="006763BA" w:rsidSect="001A3FD3">
      <w:pgSz w:w="11906" w:h="16838"/>
      <w:pgMar w:top="1134" w:right="850" w:bottom="1134" w:left="1701" w:header="720" w:footer="720" w:gutter="0"/>
      <w:cols w:space="720"/>
      <w:docGrid w:linePitch="24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81818"/>
    <w:rsid w:val="0001305B"/>
    <w:rsid w:val="001A3FD3"/>
    <w:rsid w:val="003437E4"/>
    <w:rsid w:val="003A6822"/>
    <w:rsid w:val="005851A1"/>
    <w:rsid w:val="006763BA"/>
    <w:rsid w:val="00717270"/>
    <w:rsid w:val="00AB1458"/>
    <w:rsid w:val="00BA05D3"/>
    <w:rsid w:val="00C81818"/>
    <w:rsid w:val="00CF2314"/>
    <w:rsid w:val="00DE2A51"/>
    <w:rsid w:val="00E04A8B"/>
    <w:rsid w:val="00FF6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D3"/>
    <w:pPr>
      <w:suppressAutoHyphens/>
      <w:spacing w:after="200" w:line="276" w:lineRule="auto"/>
    </w:pPr>
    <w:rPr>
      <w:rFonts w:ascii="Calibri" w:hAnsi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A3FD3"/>
  </w:style>
  <w:style w:type="character" w:styleId="a3">
    <w:name w:val="Hyperlink"/>
    <w:basedOn w:val="1"/>
    <w:rsid w:val="001A3FD3"/>
    <w:rPr>
      <w:rFonts w:cs="Times New Roman"/>
      <w:color w:val="0000FF"/>
      <w:u w:val="single"/>
    </w:rPr>
  </w:style>
  <w:style w:type="paragraph" w:customStyle="1" w:styleId="a4">
    <w:name w:val="Заголовок"/>
    <w:basedOn w:val="a"/>
    <w:next w:val="a5"/>
    <w:rsid w:val="001A3FD3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5">
    <w:name w:val="Body Text"/>
    <w:basedOn w:val="a"/>
    <w:rsid w:val="001A3FD3"/>
    <w:pPr>
      <w:spacing w:after="120"/>
    </w:pPr>
  </w:style>
  <w:style w:type="paragraph" w:styleId="a6">
    <w:name w:val="List"/>
    <w:basedOn w:val="a5"/>
    <w:rsid w:val="001A3FD3"/>
    <w:rPr>
      <w:rFonts w:cs="Tahoma"/>
    </w:rPr>
  </w:style>
  <w:style w:type="paragraph" w:customStyle="1" w:styleId="10">
    <w:name w:val="Название1"/>
    <w:basedOn w:val="a"/>
    <w:rsid w:val="001A3FD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1A3FD3"/>
    <w:pPr>
      <w:suppressLineNumbers/>
    </w:pPr>
    <w:rPr>
      <w:rFonts w:cs="Tahoma"/>
    </w:rPr>
  </w:style>
  <w:style w:type="paragraph" w:customStyle="1" w:styleId="12">
    <w:name w:val="Абзац списка1"/>
    <w:basedOn w:val="a"/>
    <w:rsid w:val="001A3FD3"/>
  </w:style>
  <w:style w:type="paragraph" w:styleId="a7">
    <w:name w:val="List Paragraph"/>
    <w:basedOn w:val="a"/>
    <w:qFormat/>
    <w:rsid w:val="001A3FD3"/>
  </w:style>
  <w:style w:type="paragraph" w:customStyle="1" w:styleId="ConsPlusTitle">
    <w:name w:val="ConsPlusTitle"/>
    <w:rsid w:val="00DE2A51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che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Пользователь</cp:lastModifiedBy>
  <cp:revision>3</cp:revision>
  <cp:lastPrinted>2017-07-31T09:57:00Z</cp:lastPrinted>
  <dcterms:created xsi:type="dcterms:W3CDTF">2018-10-11T10:36:00Z</dcterms:created>
  <dcterms:modified xsi:type="dcterms:W3CDTF">2018-10-11T11:08:00Z</dcterms:modified>
</cp:coreProperties>
</file>