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81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694E81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административного регламента предоставления муниципальной услуги </w:t>
      </w:r>
    </w:p>
    <w:p w:rsidR="00C81818" w:rsidRPr="00C81818" w:rsidRDefault="00C81818" w:rsidP="00C81818">
      <w:pPr>
        <w:pStyle w:val="12"/>
        <w:ind w:left="720"/>
        <w:jc w:val="center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color w:val="000000"/>
          <w:sz w:val="28"/>
          <w:szCs w:val="28"/>
        </w:rPr>
        <w:t>«</w:t>
      </w:r>
      <w:r w:rsidR="00C92FB2" w:rsidRPr="00C92FB2">
        <w:rPr>
          <w:rFonts w:ascii="Times New Roman" w:hAnsi="Times New Roman"/>
          <w:bCs/>
          <w:sz w:val="28"/>
          <w:szCs w:val="28"/>
        </w:rPr>
        <w:t>О внесении изменений в административные регламенты по предоставлению муниципальных услуг</w:t>
      </w:r>
      <w:r w:rsidRPr="00C81818">
        <w:rPr>
          <w:rFonts w:ascii="Times New Roman" w:hAnsi="Times New Roman"/>
          <w:color w:val="000000"/>
          <w:sz w:val="28"/>
          <w:szCs w:val="28"/>
        </w:rPr>
        <w:t>»</w:t>
      </w:r>
    </w:p>
    <w:p w:rsidR="00694E81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694E81" w:rsidRDefault="00694E81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94E81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694E81" w:rsidRDefault="00694E81">
      <w:pPr>
        <w:pStyle w:val="12"/>
        <w:rPr>
          <w:rFonts w:ascii="Times New Roman" w:hAnsi="Times New Roman"/>
          <w:sz w:val="28"/>
          <w:szCs w:val="28"/>
        </w:rPr>
      </w:pPr>
    </w:p>
    <w:p w:rsidR="00694E81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694E81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</w:t>
      </w:r>
      <w:r w:rsidR="00C8181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8181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г.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694E81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FB78CA">
        <w:rPr>
          <w:rFonts w:ascii="Times New Roman" w:hAnsi="Times New Roman"/>
          <w:sz w:val="28"/>
          <w:szCs w:val="28"/>
        </w:rPr>
        <w:t>15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5B01CB">
        <w:rPr>
          <w:rFonts w:ascii="Times New Roman" w:hAnsi="Times New Roman"/>
          <w:sz w:val="28"/>
          <w:szCs w:val="28"/>
        </w:rPr>
        <w:t>07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694E81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независимой экспертизы: 30 дней с момента опубликования.</w:t>
      </w:r>
    </w:p>
    <w:p w:rsidR="00694E81" w:rsidRDefault="00694E81">
      <w:bookmarkStart w:id="0" w:name="_GoBack"/>
      <w:bookmarkEnd w:id="0"/>
    </w:p>
    <w:p w:rsidR="006763BA" w:rsidRDefault="006763BA"/>
    <w:sectPr w:rsidR="006763BA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818"/>
    <w:rsid w:val="005B01CB"/>
    <w:rsid w:val="006763BA"/>
    <w:rsid w:val="00694E81"/>
    <w:rsid w:val="00C81818"/>
    <w:rsid w:val="00C92FB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66AB7B-DC58-4413-84CF-068D57A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Абзац списка1"/>
    <w:basedOn w:val="a"/>
  </w:style>
  <w:style w:type="paragraph" w:styleId="a7">
    <w:name w:val="List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пк1</cp:lastModifiedBy>
  <cp:revision>7</cp:revision>
  <cp:lastPrinted>1899-12-31T19:00:00Z</cp:lastPrinted>
  <dcterms:created xsi:type="dcterms:W3CDTF">2016-03-11T07:44:00Z</dcterms:created>
  <dcterms:modified xsi:type="dcterms:W3CDTF">2016-06-17T11:46:00Z</dcterms:modified>
</cp:coreProperties>
</file>