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4535"/>
        <w:gridCol w:w="29"/>
        <w:gridCol w:w="5183"/>
        <w:gridCol w:w="61"/>
      </w:tblGrid>
      <w:tr w:rsidR="00CC0C81">
        <w:tc>
          <w:tcPr>
            <w:tcW w:w="4564" w:type="dxa"/>
            <w:gridSpan w:val="2"/>
            <w:shd w:val="clear" w:color="auto" w:fill="FFFFFF"/>
          </w:tcPr>
          <w:p w:rsidR="00CC0C81" w:rsidRDefault="00CC0C81"/>
        </w:tc>
        <w:tc>
          <w:tcPr>
            <w:tcW w:w="5244" w:type="dxa"/>
            <w:gridSpan w:val="2"/>
            <w:shd w:val="clear" w:color="auto" w:fill="FFFFFF"/>
          </w:tcPr>
          <w:p w:rsidR="00306E28" w:rsidRDefault="00306E28" w:rsidP="00AE791D"/>
          <w:p w:rsidR="00AE791D" w:rsidRDefault="00AE791D" w:rsidP="00AE791D">
            <w:r>
              <w:t>УТВЕРЖДАЮ:</w:t>
            </w:r>
          </w:p>
          <w:p w:rsidR="00AE791D" w:rsidRDefault="00E059B6" w:rsidP="00AE791D">
            <w:r>
              <w:t xml:space="preserve">И.о. </w:t>
            </w:r>
            <w:r w:rsidR="00AE791D">
              <w:t>глав</w:t>
            </w:r>
            <w:r>
              <w:t>ы</w:t>
            </w:r>
            <w:r w:rsidR="00AE791D">
              <w:t xml:space="preserve"> администрации </w:t>
            </w:r>
          </w:p>
          <w:p w:rsidR="00AE791D" w:rsidRDefault="00AE791D" w:rsidP="00AE791D">
            <w:r>
              <w:t xml:space="preserve">Чердынского городского поселения </w:t>
            </w:r>
          </w:p>
          <w:p w:rsidR="00AE791D" w:rsidRDefault="00AE791D" w:rsidP="00AE791D"/>
          <w:p w:rsidR="00AE791D" w:rsidRDefault="00AE791D" w:rsidP="00AE791D">
            <w:r>
              <w:t xml:space="preserve">_______________  </w:t>
            </w:r>
            <w:r w:rsidR="00CE24B2">
              <w:t>О.А. Ершова</w:t>
            </w:r>
          </w:p>
          <w:p w:rsidR="00AE791D" w:rsidRDefault="00AE791D" w:rsidP="00AE791D"/>
          <w:p w:rsidR="00CC0C81" w:rsidRDefault="00AE791D" w:rsidP="00E059B6">
            <w:r>
              <w:t>«_</w:t>
            </w:r>
            <w:r w:rsidR="00E059B6">
              <w:rPr>
                <w:u w:val="single"/>
              </w:rPr>
              <w:t>28</w:t>
            </w:r>
            <w:r>
              <w:t xml:space="preserve">_»  </w:t>
            </w:r>
            <w:r w:rsidR="00E059B6">
              <w:t>сентября</w:t>
            </w:r>
            <w:r>
              <w:t xml:space="preserve"> 201</w:t>
            </w:r>
            <w:r w:rsidR="004C2450">
              <w:t>7</w:t>
            </w:r>
            <w:r>
              <w:t xml:space="preserve"> г.</w:t>
            </w:r>
          </w:p>
        </w:tc>
      </w:tr>
      <w:tr w:rsidR="00CC0C81" w:rsidTr="004A01AE">
        <w:trPr>
          <w:gridAfter w:val="1"/>
          <w:wAfter w:w="61" w:type="dxa"/>
        </w:trPr>
        <w:tc>
          <w:tcPr>
            <w:tcW w:w="9747" w:type="dxa"/>
            <w:gridSpan w:val="3"/>
            <w:shd w:val="clear" w:color="auto" w:fill="FFFFFF"/>
          </w:tcPr>
          <w:p w:rsidR="00CC0C81" w:rsidRDefault="00CC0C81">
            <w:pPr>
              <w:ind w:left="180"/>
              <w:jc w:val="center"/>
              <w:rPr>
                <w:b/>
                <w:bCs/>
                <w:sz w:val="28"/>
                <w:szCs w:val="28"/>
              </w:rPr>
            </w:pPr>
          </w:p>
          <w:p w:rsidR="00CC0C81" w:rsidRDefault="00CC0C81">
            <w:pPr>
              <w:ind w:left="180"/>
              <w:jc w:val="center"/>
              <w:rPr>
                <w:b/>
                <w:bCs/>
                <w:sz w:val="28"/>
                <w:szCs w:val="28"/>
              </w:rPr>
            </w:pPr>
          </w:p>
          <w:p w:rsidR="00CC0C81" w:rsidRDefault="00CC0C81">
            <w:pPr>
              <w:ind w:left="180"/>
              <w:jc w:val="center"/>
              <w:rPr>
                <w:b/>
                <w:bCs/>
                <w:sz w:val="28"/>
                <w:szCs w:val="28"/>
              </w:rPr>
            </w:pPr>
          </w:p>
          <w:p w:rsidR="00CC0C81" w:rsidRDefault="00CC0C81">
            <w:pPr>
              <w:ind w:left="180"/>
              <w:jc w:val="center"/>
              <w:rPr>
                <w:b/>
                <w:bCs/>
                <w:sz w:val="28"/>
                <w:szCs w:val="28"/>
              </w:rPr>
            </w:pPr>
            <w:r>
              <w:rPr>
                <w:b/>
                <w:bCs/>
                <w:sz w:val="28"/>
                <w:szCs w:val="28"/>
              </w:rPr>
              <w:t>ДОКУМЕНТАЦИЯ ОБ ОТКРЫТОМ АУКЦИОНЕ</w:t>
            </w:r>
          </w:p>
          <w:p w:rsidR="00CC0C81" w:rsidRDefault="00CC0C81">
            <w:pPr>
              <w:ind w:left="180"/>
              <w:jc w:val="center"/>
              <w:rPr>
                <w:b/>
                <w:bCs/>
                <w:sz w:val="28"/>
                <w:szCs w:val="28"/>
              </w:rPr>
            </w:pPr>
          </w:p>
          <w:p w:rsidR="00CC0C81" w:rsidRDefault="00CC0C81">
            <w:pPr>
              <w:ind w:left="180"/>
              <w:jc w:val="center"/>
              <w:rPr>
                <w:b/>
                <w:bCs/>
                <w:sz w:val="28"/>
                <w:szCs w:val="28"/>
              </w:rPr>
            </w:pPr>
          </w:p>
        </w:tc>
      </w:tr>
      <w:tr w:rsidR="00CC0C81" w:rsidTr="004A01AE">
        <w:tc>
          <w:tcPr>
            <w:tcW w:w="4535" w:type="dxa"/>
            <w:shd w:val="clear" w:color="auto" w:fill="FFFFFF"/>
          </w:tcPr>
          <w:p w:rsidR="00CC0C81" w:rsidRDefault="00CC0C81">
            <w:pPr>
              <w:jc w:val="both"/>
              <w:rPr>
                <w:b/>
                <w:bCs/>
                <w:sz w:val="20"/>
                <w:szCs w:val="20"/>
              </w:rPr>
            </w:pPr>
            <w:r>
              <w:rPr>
                <w:b/>
                <w:bCs/>
                <w:sz w:val="20"/>
                <w:szCs w:val="20"/>
              </w:rPr>
              <w:t xml:space="preserve">ОРГАНИЗАТОР ОТКРЫТОГО </w:t>
            </w:r>
          </w:p>
          <w:p w:rsidR="00CC0C81" w:rsidRDefault="00CC0C81">
            <w:r>
              <w:rPr>
                <w:b/>
                <w:bCs/>
                <w:sz w:val="20"/>
                <w:szCs w:val="20"/>
              </w:rPr>
              <w:t xml:space="preserve">АУКЦИОНА:                                                    </w:t>
            </w:r>
          </w:p>
        </w:tc>
        <w:tc>
          <w:tcPr>
            <w:tcW w:w="5273" w:type="dxa"/>
            <w:gridSpan w:val="3"/>
            <w:shd w:val="clear" w:color="auto" w:fill="FFFFFF"/>
          </w:tcPr>
          <w:p w:rsidR="00CC0C81" w:rsidRDefault="00CC0C81">
            <w:r>
              <w:t>Администрация Чердынско</w:t>
            </w:r>
            <w:r w:rsidR="00AE791D">
              <w:t>го городского поселения</w:t>
            </w:r>
          </w:p>
          <w:p w:rsidR="00CC0C81" w:rsidRDefault="00CC0C81"/>
        </w:tc>
      </w:tr>
      <w:tr w:rsidR="00CC0C81" w:rsidTr="004A01AE">
        <w:tc>
          <w:tcPr>
            <w:tcW w:w="4535" w:type="dxa"/>
            <w:shd w:val="clear" w:color="auto" w:fill="FFFFFF"/>
          </w:tcPr>
          <w:p w:rsidR="00CC0C81" w:rsidRDefault="00CC0C81">
            <w:pPr>
              <w:jc w:val="both"/>
              <w:rPr>
                <w:bCs/>
              </w:rPr>
            </w:pPr>
            <w:r>
              <w:rPr>
                <w:b/>
                <w:sz w:val="20"/>
                <w:szCs w:val="20"/>
              </w:rPr>
              <w:t xml:space="preserve">ПРЕДМЕТ ОТКРЫТОГО АУКЦИОНА:            </w:t>
            </w:r>
          </w:p>
        </w:tc>
        <w:tc>
          <w:tcPr>
            <w:tcW w:w="5273" w:type="dxa"/>
            <w:gridSpan w:val="3"/>
            <w:shd w:val="clear" w:color="auto" w:fill="FFFFFF"/>
          </w:tcPr>
          <w:p w:rsidR="00CC0C81" w:rsidRDefault="00CC0C81"/>
        </w:tc>
      </w:tr>
      <w:tr w:rsidR="00CC0C81">
        <w:tc>
          <w:tcPr>
            <w:tcW w:w="4535" w:type="dxa"/>
            <w:shd w:val="clear" w:color="auto" w:fill="FFFFFF"/>
          </w:tcPr>
          <w:p w:rsidR="00CC0C81" w:rsidRDefault="00CC0C81">
            <w:pPr>
              <w:jc w:val="both"/>
              <w:rPr>
                <w:b/>
                <w:bCs/>
                <w:sz w:val="18"/>
                <w:szCs w:val="18"/>
              </w:rPr>
            </w:pPr>
          </w:p>
        </w:tc>
        <w:tc>
          <w:tcPr>
            <w:tcW w:w="5273" w:type="dxa"/>
            <w:gridSpan w:val="3"/>
            <w:shd w:val="clear" w:color="auto" w:fill="FFFFFF"/>
          </w:tcPr>
          <w:p w:rsidR="00CC0C81" w:rsidRDefault="00CC0C81" w:rsidP="00E059B6">
            <w:pPr>
              <w:ind w:right="-52"/>
              <w:jc w:val="both"/>
            </w:pPr>
            <w:r>
              <w:rPr>
                <w:b/>
              </w:rPr>
              <w:t xml:space="preserve">Лот № 1: </w:t>
            </w:r>
            <w:r>
              <w:rPr>
                <w:spacing w:val="-6"/>
              </w:rPr>
              <w:t xml:space="preserve">право заключения договора аренды земельного участка, из земель государственная собственность на который не разграничена, </w:t>
            </w:r>
            <w:r>
              <w:t>с кадастровым номером 59:39:00103</w:t>
            </w:r>
            <w:r w:rsidR="00E059B6">
              <w:t>09</w:t>
            </w:r>
            <w:r>
              <w:t>:</w:t>
            </w:r>
            <w:r w:rsidR="00E059B6">
              <w:t>110</w:t>
            </w:r>
            <w:r>
              <w:t>, общей площадью 1</w:t>
            </w:r>
            <w:r w:rsidR="00E059B6">
              <w:t>497</w:t>
            </w:r>
            <w:r>
              <w:t xml:space="preserve"> кв.м., разрешённое использование: для </w:t>
            </w:r>
            <w:r w:rsidR="00E059B6">
              <w:t>ведения личного подсобного хозяйства</w:t>
            </w:r>
            <w:r>
              <w:t xml:space="preserve">, расположенный по адресу: Пермский край, Чердынский район, г.Чердынь, </w:t>
            </w:r>
            <w:r w:rsidR="00C652F6">
              <w:t xml:space="preserve">                       </w:t>
            </w:r>
            <w:r w:rsidR="00E059B6">
              <w:t>ул. Прокопьевская</w:t>
            </w:r>
            <w:r>
              <w:t>, д.</w:t>
            </w:r>
            <w:r w:rsidR="00E059B6">
              <w:t>166</w:t>
            </w:r>
            <w:r>
              <w:t xml:space="preserve">. </w:t>
            </w:r>
          </w:p>
        </w:tc>
      </w:tr>
      <w:tr w:rsidR="00CC0C81">
        <w:tc>
          <w:tcPr>
            <w:tcW w:w="4535" w:type="dxa"/>
            <w:shd w:val="clear" w:color="auto" w:fill="FFFFFF"/>
          </w:tcPr>
          <w:p w:rsidR="00CC0C81" w:rsidRDefault="00CC0C81">
            <w:pPr>
              <w:jc w:val="both"/>
              <w:rPr>
                <w:b/>
                <w:bCs/>
                <w:sz w:val="18"/>
                <w:szCs w:val="18"/>
              </w:rPr>
            </w:pPr>
          </w:p>
        </w:tc>
        <w:tc>
          <w:tcPr>
            <w:tcW w:w="5273" w:type="dxa"/>
            <w:gridSpan w:val="3"/>
            <w:shd w:val="clear" w:color="auto" w:fill="FFFFFF"/>
          </w:tcPr>
          <w:p w:rsidR="00CC0C81" w:rsidRDefault="00CC0C81" w:rsidP="00E059B6">
            <w:pPr>
              <w:pStyle w:val="ConsPlusNormal"/>
              <w:ind w:firstLine="0"/>
              <w:jc w:val="both"/>
            </w:pPr>
            <w:r>
              <w:rPr>
                <w:rFonts w:ascii="Times New Roman" w:hAnsi="Times New Roman" w:cs="Times New Roman"/>
                <w:b/>
                <w:sz w:val="24"/>
                <w:szCs w:val="24"/>
              </w:rPr>
              <w:t xml:space="preserve">Лот № 2: </w:t>
            </w:r>
            <w:r>
              <w:rPr>
                <w:rFonts w:ascii="Times New Roman" w:hAnsi="Times New Roman" w:cs="Times New Roman"/>
                <w:spacing w:val="-6"/>
                <w:sz w:val="24"/>
                <w:szCs w:val="24"/>
              </w:rPr>
              <w:t xml:space="preserve">право заключения договора аренды земельного участка, из земель государственная собственность на который не разграничена, </w:t>
            </w:r>
            <w:r>
              <w:rPr>
                <w:rFonts w:ascii="Times New Roman" w:hAnsi="Times New Roman" w:cs="Times New Roman"/>
                <w:sz w:val="24"/>
                <w:szCs w:val="24"/>
              </w:rPr>
              <w:t>с кадастровым номером 59:39:00103</w:t>
            </w:r>
            <w:r w:rsidR="00947658">
              <w:rPr>
                <w:rFonts w:ascii="Times New Roman" w:hAnsi="Times New Roman" w:cs="Times New Roman"/>
                <w:sz w:val="24"/>
                <w:szCs w:val="24"/>
              </w:rPr>
              <w:t>08</w:t>
            </w:r>
            <w:r>
              <w:rPr>
                <w:rFonts w:ascii="Times New Roman" w:hAnsi="Times New Roman" w:cs="Times New Roman"/>
                <w:sz w:val="24"/>
                <w:szCs w:val="24"/>
              </w:rPr>
              <w:t>:</w:t>
            </w:r>
            <w:r w:rsidR="00536D34">
              <w:rPr>
                <w:rFonts w:ascii="Times New Roman" w:hAnsi="Times New Roman" w:cs="Times New Roman"/>
                <w:sz w:val="24"/>
                <w:szCs w:val="24"/>
              </w:rPr>
              <w:t>6</w:t>
            </w:r>
            <w:r w:rsidR="00E059B6">
              <w:rPr>
                <w:rFonts w:ascii="Times New Roman" w:hAnsi="Times New Roman" w:cs="Times New Roman"/>
                <w:sz w:val="24"/>
                <w:szCs w:val="24"/>
              </w:rPr>
              <w:t>6</w:t>
            </w:r>
            <w:r>
              <w:rPr>
                <w:rFonts w:ascii="Times New Roman" w:hAnsi="Times New Roman" w:cs="Times New Roman"/>
                <w:sz w:val="24"/>
                <w:szCs w:val="24"/>
              </w:rPr>
              <w:t>, общей площадью 1</w:t>
            </w:r>
            <w:r w:rsidR="00536D34">
              <w:rPr>
                <w:rFonts w:ascii="Times New Roman" w:hAnsi="Times New Roman" w:cs="Times New Roman"/>
                <w:sz w:val="24"/>
                <w:szCs w:val="24"/>
              </w:rPr>
              <w:t>49</w:t>
            </w:r>
            <w:r w:rsidR="00E059B6">
              <w:rPr>
                <w:rFonts w:ascii="Times New Roman" w:hAnsi="Times New Roman" w:cs="Times New Roman"/>
                <w:sz w:val="24"/>
                <w:szCs w:val="24"/>
              </w:rPr>
              <w:t>2</w:t>
            </w:r>
            <w:r>
              <w:rPr>
                <w:rFonts w:ascii="Times New Roman" w:hAnsi="Times New Roman" w:cs="Times New Roman"/>
                <w:sz w:val="24"/>
                <w:szCs w:val="24"/>
              </w:rPr>
              <w:t xml:space="preserve"> кв.м., разрешённое использование: для </w:t>
            </w:r>
            <w:r w:rsidR="00947658">
              <w:rPr>
                <w:rFonts w:ascii="Times New Roman" w:hAnsi="Times New Roman" w:cs="Times New Roman"/>
                <w:sz w:val="24"/>
                <w:szCs w:val="24"/>
              </w:rPr>
              <w:t>ведения личного подсобного хозяйства</w:t>
            </w:r>
            <w:r>
              <w:rPr>
                <w:rFonts w:ascii="Times New Roman" w:hAnsi="Times New Roman" w:cs="Times New Roman"/>
                <w:sz w:val="24"/>
                <w:szCs w:val="24"/>
              </w:rPr>
              <w:t xml:space="preserve">, </w:t>
            </w:r>
            <w:r w:rsidR="00E059B6">
              <w:rPr>
                <w:rFonts w:ascii="Times New Roman" w:hAnsi="Times New Roman" w:cs="Times New Roman"/>
                <w:sz w:val="24"/>
                <w:szCs w:val="24"/>
              </w:rPr>
              <w:t xml:space="preserve">строительства индивидуального жилого дома, </w:t>
            </w:r>
            <w:r>
              <w:rPr>
                <w:rFonts w:ascii="Times New Roman" w:hAnsi="Times New Roman" w:cs="Times New Roman"/>
                <w:sz w:val="24"/>
                <w:szCs w:val="24"/>
              </w:rPr>
              <w:t xml:space="preserve">расположенный по адресу: Пермский край, Чердынский район, г.Чердынь, </w:t>
            </w:r>
            <w:r w:rsidR="00536D34">
              <w:rPr>
                <w:rFonts w:ascii="Times New Roman" w:hAnsi="Times New Roman" w:cs="Times New Roman"/>
                <w:sz w:val="24"/>
                <w:szCs w:val="24"/>
              </w:rPr>
              <w:t xml:space="preserve">                         </w:t>
            </w:r>
            <w:r w:rsidR="00947658">
              <w:rPr>
                <w:rFonts w:ascii="Times New Roman" w:hAnsi="Times New Roman" w:cs="Times New Roman"/>
                <w:sz w:val="24"/>
                <w:szCs w:val="24"/>
              </w:rPr>
              <w:t xml:space="preserve">ул. </w:t>
            </w:r>
            <w:r w:rsidR="00536D34">
              <w:rPr>
                <w:rFonts w:ascii="Times New Roman" w:hAnsi="Times New Roman" w:cs="Times New Roman"/>
                <w:sz w:val="24"/>
                <w:szCs w:val="24"/>
              </w:rPr>
              <w:t>Гагарина</w:t>
            </w:r>
            <w:r>
              <w:rPr>
                <w:rFonts w:ascii="Times New Roman" w:hAnsi="Times New Roman" w:cs="Times New Roman"/>
                <w:sz w:val="24"/>
                <w:szCs w:val="24"/>
              </w:rPr>
              <w:t>, д.</w:t>
            </w:r>
            <w:r w:rsidR="00947658">
              <w:rPr>
                <w:rFonts w:ascii="Times New Roman" w:hAnsi="Times New Roman" w:cs="Times New Roman"/>
                <w:sz w:val="24"/>
                <w:szCs w:val="24"/>
              </w:rPr>
              <w:t>1</w:t>
            </w:r>
            <w:r w:rsidR="00E059B6">
              <w:rPr>
                <w:rFonts w:ascii="Times New Roman" w:hAnsi="Times New Roman" w:cs="Times New Roman"/>
                <w:sz w:val="24"/>
                <w:szCs w:val="24"/>
              </w:rPr>
              <w:t>4</w:t>
            </w:r>
            <w:r w:rsidR="00536D34">
              <w:rPr>
                <w:rFonts w:ascii="Times New Roman" w:hAnsi="Times New Roman" w:cs="Times New Roman"/>
                <w:sz w:val="24"/>
                <w:szCs w:val="24"/>
              </w:rPr>
              <w:t>6</w:t>
            </w:r>
            <w:r>
              <w:t xml:space="preserve">. </w:t>
            </w:r>
          </w:p>
        </w:tc>
      </w:tr>
    </w:tbl>
    <w:p w:rsidR="00CC0C81" w:rsidRDefault="00CC0C81">
      <w:pPr>
        <w:jc w:val="center"/>
        <w:rPr>
          <w:bCs/>
        </w:rPr>
      </w:pPr>
    </w:p>
    <w:p w:rsidR="00CC0C81" w:rsidRDefault="00CC0C81">
      <w:pPr>
        <w:jc w:val="center"/>
        <w:rPr>
          <w:bCs/>
        </w:rPr>
      </w:pPr>
    </w:p>
    <w:p w:rsidR="00CC0C81" w:rsidRDefault="00CC0C81">
      <w:pPr>
        <w:jc w:val="center"/>
        <w:rPr>
          <w:bCs/>
        </w:rPr>
      </w:pPr>
    </w:p>
    <w:p w:rsidR="00CC0C81" w:rsidRDefault="00CC0C81">
      <w:pPr>
        <w:jc w:val="center"/>
        <w:rPr>
          <w:bCs/>
        </w:rPr>
      </w:pPr>
    </w:p>
    <w:p w:rsidR="00CC0C81" w:rsidRDefault="00CC0C81">
      <w:pPr>
        <w:jc w:val="center"/>
        <w:rPr>
          <w:bCs/>
        </w:rPr>
      </w:pPr>
    </w:p>
    <w:p w:rsidR="00CC0C81" w:rsidRDefault="00CC0C81">
      <w:pPr>
        <w:jc w:val="center"/>
        <w:rPr>
          <w:bCs/>
        </w:rPr>
      </w:pPr>
    </w:p>
    <w:p w:rsidR="00CC0C81" w:rsidRDefault="00CC0C81">
      <w:pPr>
        <w:jc w:val="center"/>
        <w:rPr>
          <w:bCs/>
        </w:rPr>
      </w:pPr>
    </w:p>
    <w:p w:rsidR="00CC0C81" w:rsidRDefault="00CC0C81">
      <w:pPr>
        <w:jc w:val="center"/>
        <w:rPr>
          <w:bCs/>
        </w:rPr>
      </w:pPr>
    </w:p>
    <w:p w:rsidR="00CC0C81" w:rsidRDefault="00CC0C81">
      <w:pPr>
        <w:jc w:val="center"/>
        <w:rPr>
          <w:bCs/>
        </w:rPr>
      </w:pPr>
    </w:p>
    <w:p w:rsidR="00CC0C81" w:rsidRDefault="00CC0C81">
      <w:pPr>
        <w:jc w:val="center"/>
        <w:rPr>
          <w:bCs/>
        </w:rPr>
      </w:pPr>
    </w:p>
    <w:p w:rsidR="00CC0C81" w:rsidRDefault="00CC0C81">
      <w:pPr>
        <w:jc w:val="center"/>
        <w:rPr>
          <w:bCs/>
        </w:rPr>
      </w:pPr>
    </w:p>
    <w:p w:rsidR="00CC0C81" w:rsidRDefault="00CC0C81">
      <w:pPr>
        <w:jc w:val="center"/>
        <w:rPr>
          <w:bCs/>
        </w:rPr>
      </w:pPr>
    </w:p>
    <w:p w:rsidR="00CC0C81" w:rsidRDefault="00CC0C81">
      <w:pPr>
        <w:jc w:val="center"/>
        <w:rPr>
          <w:bCs/>
        </w:rPr>
      </w:pPr>
    </w:p>
    <w:p w:rsidR="00CC0C81" w:rsidRDefault="00CC0C81">
      <w:pPr>
        <w:jc w:val="center"/>
        <w:rPr>
          <w:bCs/>
        </w:rPr>
      </w:pPr>
    </w:p>
    <w:p w:rsidR="00CC0C81" w:rsidRDefault="00CC0C81">
      <w:pPr>
        <w:jc w:val="center"/>
        <w:rPr>
          <w:bCs/>
        </w:rPr>
      </w:pPr>
    </w:p>
    <w:p w:rsidR="00CC0C81" w:rsidRDefault="00CC0C81">
      <w:pPr>
        <w:jc w:val="center"/>
        <w:rPr>
          <w:bCs/>
        </w:rPr>
      </w:pPr>
    </w:p>
    <w:p w:rsidR="00CC0C81" w:rsidRDefault="00CC0C81">
      <w:pPr>
        <w:jc w:val="center"/>
        <w:rPr>
          <w:bCs/>
        </w:rPr>
      </w:pPr>
    </w:p>
    <w:p w:rsidR="00CC0C81" w:rsidRDefault="00CC0C81">
      <w:pPr>
        <w:jc w:val="center"/>
        <w:rPr>
          <w:bCs/>
        </w:rPr>
      </w:pPr>
    </w:p>
    <w:p w:rsidR="00CC0C81" w:rsidRDefault="00CC0C81">
      <w:pPr>
        <w:jc w:val="center"/>
        <w:rPr>
          <w:bCs/>
        </w:rPr>
      </w:pPr>
      <w:r>
        <w:rPr>
          <w:bCs/>
        </w:rPr>
        <w:t>г. Чердынь</w:t>
      </w:r>
    </w:p>
    <w:p w:rsidR="00CC0C81" w:rsidRDefault="00CC0C81">
      <w:pPr>
        <w:ind w:left="180"/>
        <w:jc w:val="center"/>
        <w:rPr>
          <w:b/>
          <w:sz w:val="18"/>
          <w:szCs w:val="18"/>
        </w:rPr>
      </w:pPr>
      <w:r>
        <w:rPr>
          <w:bCs/>
        </w:rPr>
        <w:t>201</w:t>
      </w:r>
      <w:r w:rsidR="0068737F">
        <w:rPr>
          <w:bCs/>
        </w:rPr>
        <w:t>7</w:t>
      </w:r>
      <w:r>
        <w:rPr>
          <w:bCs/>
        </w:rPr>
        <w:t xml:space="preserve"> год</w:t>
      </w:r>
    </w:p>
    <w:p w:rsidR="0068737F" w:rsidRDefault="0068737F">
      <w:pPr>
        <w:pStyle w:val="1"/>
        <w:tabs>
          <w:tab w:val="clear" w:pos="1440"/>
        </w:tabs>
        <w:spacing w:line="360" w:lineRule="exact"/>
        <w:jc w:val="center"/>
        <w:rPr>
          <w:b/>
          <w:sz w:val="18"/>
          <w:szCs w:val="18"/>
        </w:rPr>
      </w:pPr>
    </w:p>
    <w:p w:rsidR="00CC0C81" w:rsidRDefault="00CC0C81">
      <w:pPr>
        <w:pStyle w:val="1"/>
        <w:tabs>
          <w:tab w:val="clear" w:pos="1440"/>
        </w:tabs>
        <w:spacing w:line="360" w:lineRule="exact"/>
        <w:jc w:val="center"/>
      </w:pPr>
      <w:r>
        <w:rPr>
          <w:b/>
          <w:sz w:val="18"/>
          <w:szCs w:val="18"/>
        </w:rPr>
        <w:t>СОДЕРЖАНИЕ</w:t>
      </w:r>
    </w:p>
    <w:p w:rsidR="00CC0C81" w:rsidRDefault="00CC0C81">
      <w:pPr>
        <w:pStyle w:val="16"/>
        <w:spacing w:line="360" w:lineRule="exact"/>
        <w:jc w:val="both"/>
      </w:pPr>
      <w:r>
        <w:rPr>
          <w:rFonts w:ascii="Times New Roman" w:hAnsi="Times New Roman" w:cs="Times New Roman"/>
        </w:rPr>
        <w:t xml:space="preserve">глава </w:t>
      </w:r>
      <w:r>
        <w:rPr>
          <w:rFonts w:ascii="Times New Roman" w:hAnsi="Times New Roman" w:cs="Times New Roman"/>
          <w:lang w:val="en-US"/>
        </w:rPr>
        <w:t>I</w:t>
      </w:r>
      <w:r>
        <w:rPr>
          <w:rFonts w:ascii="Times New Roman" w:hAnsi="Times New Roman" w:cs="Times New Roman"/>
        </w:rPr>
        <w:t xml:space="preserve"> общие положения. ……………………………………………………………</w:t>
      </w:r>
      <w:r w:rsidR="00C652F6">
        <w:rPr>
          <w:rFonts w:ascii="Times New Roman" w:hAnsi="Times New Roman" w:cs="Times New Roman"/>
        </w:rPr>
        <w:t>...</w:t>
      </w:r>
      <w:r>
        <w:rPr>
          <w:rFonts w:ascii="Times New Roman" w:hAnsi="Times New Roman" w:cs="Times New Roman"/>
        </w:rPr>
        <w:t>……………………………………  4</w:t>
      </w:r>
    </w:p>
    <w:p w:rsidR="00CC0C81" w:rsidRDefault="00CC0C81">
      <w:pPr>
        <w:spacing w:line="360" w:lineRule="exact"/>
        <w:jc w:val="both"/>
      </w:pPr>
      <w:r>
        <w:rPr>
          <w:b/>
          <w:sz w:val="18"/>
          <w:szCs w:val="18"/>
        </w:rPr>
        <w:t xml:space="preserve">ГЛАВА </w:t>
      </w:r>
      <w:r>
        <w:rPr>
          <w:b/>
          <w:sz w:val="18"/>
          <w:szCs w:val="18"/>
          <w:lang w:val="en-US"/>
        </w:rPr>
        <w:t>II</w:t>
      </w:r>
      <w:r>
        <w:rPr>
          <w:b/>
          <w:sz w:val="18"/>
          <w:szCs w:val="18"/>
        </w:rPr>
        <w:t xml:space="preserve"> ИНФОРМАЦИОННАЯ КАРТА …………………………………………………………………………………..………. 5</w:t>
      </w:r>
    </w:p>
    <w:p w:rsidR="00CC0C81" w:rsidRDefault="00CC0C81">
      <w:pPr>
        <w:spacing w:line="360" w:lineRule="exact"/>
        <w:jc w:val="both"/>
        <w:rPr>
          <w:b/>
          <w:sz w:val="18"/>
          <w:szCs w:val="18"/>
        </w:rPr>
      </w:pPr>
      <w:r>
        <w:tab/>
      </w:r>
      <w:r>
        <w:rPr>
          <w:b/>
          <w:sz w:val="18"/>
          <w:szCs w:val="18"/>
        </w:rPr>
        <w:t>РАЗДЕЛ 1. СВЕДЕНИЯ ОБ ОРГАНИЗАТОРЕ АУКЦИОНА…………………………………………………………… 5</w:t>
      </w:r>
    </w:p>
    <w:p w:rsidR="00CC0C81" w:rsidRDefault="00CC0C81">
      <w:pPr>
        <w:spacing w:line="360" w:lineRule="exact"/>
        <w:jc w:val="both"/>
        <w:rPr>
          <w:b/>
          <w:sz w:val="18"/>
          <w:szCs w:val="18"/>
        </w:rPr>
      </w:pPr>
      <w:r>
        <w:rPr>
          <w:b/>
          <w:sz w:val="18"/>
          <w:szCs w:val="18"/>
        </w:rPr>
        <w:tab/>
        <w:t>РАЗДЕЛ 2. СВЕДЕНИЯ О ПРЕДМЕТЕ ОТКРЫТОГО АУКЦИОНА…………………….………………………….....5</w:t>
      </w:r>
    </w:p>
    <w:p w:rsidR="00CC0C81" w:rsidRDefault="00CC0C81">
      <w:pPr>
        <w:spacing w:line="360" w:lineRule="exact"/>
        <w:jc w:val="both"/>
        <w:rPr>
          <w:b/>
          <w:sz w:val="18"/>
          <w:szCs w:val="18"/>
        </w:rPr>
      </w:pPr>
      <w:r>
        <w:rPr>
          <w:b/>
          <w:sz w:val="18"/>
          <w:szCs w:val="18"/>
        </w:rPr>
        <w:tab/>
        <w:t>РАЗДЕЛ 3. ТРЕБОВАНИЯ К УЧАСТНИКАМ АУКЦИОНА…………………………………………………………….6</w:t>
      </w:r>
    </w:p>
    <w:p w:rsidR="00CC0C81" w:rsidRDefault="00CC0C81">
      <w:pPr>
        <w:spacing w:line="360" w:lineRule="exact"/>
        <w:jc w:val="both"/>
        <w:rPr>
          <w:b/>
          <w:sz w:val="18"/>
          <w:szCs w:val="18"/>
        </w:rPr>
      </w:pPr>
      <w:r>
        <w:rPr>
          <w:b/>
          <w:sz w:val="18"/>
          <w:szCs w:val="18"/>
        </w:rPr>
        <w:tab/>
        <w:t>РАЗДЕЛ 4. ТРЕБОВАНИЯ К ПОРЯДКУ ПОДАЧИ И ОТЗЫВА ЗАЯВКИ НА УЧАСТИЕ В ОТКРЫТОМ АУКЦИОНЕ…………………………………………………………………………………………………...…………………………...6</w:t>
      </w:r>
    </w:p>
    <w:p w:rsidR="00CC0C81" w:rsidRDefault="00CC0C81">
      <w:pPr>
        <w:spacing w:line="360" w:lineRule="exact"/>
        <w:jc w:val="both"/>
        <w:rPr>
          <w:b/>
          <w:sz w:val="18"/>
          <w:szCs w:val="18"/>
        </w:rPr>
      </w:pPr>
      <w:r>
        <w:rPr>
          <w:b/>
          <w:sz w:val="18"/>
          <w:szCs w:val="18"/>
        </w:rPr>
        <w:tab/>
        <w:t xml:space="preserve">РАЗДЕЛ 5. ТРЕБОВАНИЯ К ПОРЯДКУ ВНЕСЕНИЯ ЗАДАТКА……………..………………………………………..7 </w:t>
      </w:r>
    </w:p>
    <w:p w:rsidR="00CC0C81" w:rsidRDefault="00CC0C81">
      <w:pPr>
        <w:spacing w:line="360" w:lineRule="exact"/>
        <w:jc w:val="both"/>
        <w:rPr>
          <w:b/>
          <w:sz w:val="18"/>
          <w:szCs w:val="18"/>
        </w:rPr>
      </w:pPr>
      <w:r>
        <w:rPr>
          <w:b/>
          <w:sz w:val="18"/>
          <w:szCs w:val="18"/>
        </w:rPr>
        <w:tab/>
        <w:t>РАЗДЕЛ 6. ПОРЯДОК РАССМОТРЕНИЯ ЗАЯВОК НА УЧАСТИЕ В ОТКРЫТОМ АУКЦИОНЕ…...…………..8</w:t>
      </w:r>
    </w:p>
    <w:p w:rsidR="00CC0C81" w:rsidRDefault="00CC0C81">
      <w:pPr>
        <w:spacing w:line="360" w:lineRule="exact"/>
        <w:jc w:val="both"/>
        <w:rPr>
          <w:b/>
          <w:sz w:val="18"/>
          <w:szCs w:val="18"/>
        </w:rPr>
      </w:pPr>
      <w:r>
        <w:rPr>
          <w:b/>
          <w:sz w:val="18"/>
          <w:szCs w:val="18"/>
        </w:rPr>
        <w:tab/>
        <w:t>РАЗДЕЛ 7. ПОРЯДОК ПРОВЕДЕИЯ ОТКРЫТОГО АУКЦИОНА…………...……………………………………….9</w:t>
      </w:r>
    </w:p>
    <w:p w:rsidR="00CC0C81" w:rsidRDefault="00CC0C81">
      <w:pPr>
        <w:spacing w:line="360" w:lineRule="exact"/>
        <w:jc w:val="both"/>
        <w:rPr>
          <w:b/>
          <w:sz w:val="18"/>
          <w:szCs w:val="18"/>
        </w:rPr>
      </w:pPr>
      <w:r>
        <w:rPr>
          <w:b/>
          <w:sz w:val="18"/>
          <w:szCs w:val="18"/>
        </w:rPr>
        <w:tab/>
        <w:t>РАЗДЕЛ 8. ЗАКЛЮЧЕНИЕ ДОГОВОРА ПО РЕЗУЛЬТАТАМ АУКЦИОНА ……………………………………….10</w:t>
      </w:r>
    </w:p>
    <w:p w:rsidR="00CC0C81" w:rsidRDefault="00CC0C81">
      <w:pPr>
        <w:spacing w:line="360" w:lineRule="exact"/>
        <w:jc w:val="both"/>
        <w:rPr>
          <w:b/>
          <w:sz w:val="18"/>
          <w:szCs w:val="18"/>
        </w:rPr>
      </w:pPr>
      <w:r>
        <w:rPr>
          <w:b/>
          <w:sz w:val="18"/>
          <w:szCs w:val="18"/>
        </w:rPr>
        <w:tab/>
        <w:t>РАЗДЕЛ 9. ЗАКЛЮЧИТЕЛЬНЫЕ ПОЛОЖЕНИЯ………………………………………………………………………1</w:t>
      </w:r>
      <w:r w:rsidR="000E2467">
        <w:rPr>
          <w:b/>
          <w:sz w:val="18"/>
          <w:szCs w:val="18"/>
        </w:rPr>
        <w:t>1</w:t>
      </w:r>
    </w:p>
    <w:p w:rsidR="00CC0C81" w:rsidRDefault="00CC0C81">
      <w:pPr>
        <w:spacing w:line="360" w:lineRule="exact"/>
        <w:jc w:val="both"/>
        <w:rPr>
          <w:b/>
          <w:sz w:val="18"/>
          <w:szCs w:val="18"/>
        </w:rPr>
      </w:pPr>
      <w:r>
        <w:rPr>
          <w:b/>
          <w:sz w:val="18"/>
          <w:szCs w:val="18"/>
        </w:rPr>
        <w:t xml:space="preserve">    ГЛАВА </w:t>
      </w:r>
      <w:r>
        <w:rPr>
          <w:b/>
          <w:sz w:val="18"/>
          <w:szCs w:val="18"/>
          <w:lang w:val="en-US"/>
        </w:rPr>
        <w:t>III</w:t>
      </w:r>
      <w:r>
        <w:rPr>
          <w:b/>
          <w:sz w:val="18"/>
          <w:szCs w:val="18"/>
        </w:rPr>
        <w:t xml:space="preserve"> ПРИЛОЖЕНИЯ………..………………………………………………………………………………………………...12</w:t>
      </w:r>
    </w:p>
    <w:p w:rsidR="00CC0C81" w:rsidRDefault="00CC0C81">
      <w:pPr>
        <w:spacing w:line="360" w:lineRule="exact"/>
        <w:jc w:val="both"/>
        <w:rPr>
          <w:b/>
          <w:sz w:val="18"/>
          <w:szCs w:val="18"/>
        </w:rPr>
      </w:pPr>
      <w:r>
        <w:rPr>
          <w:b/>
          <w:sz w:val="18"/>
          <w:szCs w:val="18"/>
        </w:rPr>
        <w:t xml:space="preserve">                1. ПРОЕКТ ДОГОВОРА…..………………………………………………………………………………………………….12</w:t>
      </w:r>
    </w:p>
    <w:p w:rsidR="00CC0C81" w:rsidRDefault="00CC0C81">
      <w:pPr>
        <w:pStyle w:val="1"/>
        <w:tabs>
          <w:tab w:val="clear" w:pos="1440"/>
        </w:tabs>
        <w:spacing w:line="360" w:lineRule="exact"/>
        <w:jc w:val="center"/>
        <w:rPr>
          <w:b/>
          <w:sz w:val="18"/>
          <w:szCs w:val="18"/>
        </w:rPr>
      </w:pPr>
      <w:r>
        <w:rPr>
          <w:b/>
          <w:sz w:val="18"/>
          <w:szCs w:val="18"/>
        </w:rPr>
        <w:t xml:space="preserve">                2. ФОРМА ЗАЯВКИ НА УЧАСТИЕ В АУКЦИОНЕ…………………………………………..…………………………15</w:t>
      </w:r>
    </w:p>
    <w:p w:rsidR="00CC0C81" w:rsidRDefault="00CC0C81">
      <w:pPr>
        <w:pStyle w:val="1"/>
        <w:tabs>
          <w:tab w:val="clear" w:pos="1440"/>
        </w:tabs>
        <w:spacing w:line="360" w:lineRule="exact"/>
        <w:jc w:val="center"/>
        <w:rPr>
          <w:b/>
          <w:sz w:val="18"/>
          <w:szCs w:val="18"/>
        </w:rPr>
      </w:pPr>
    </w:p>
    <w:p w:rsidR="00CC0C81" w:rsidRDefault="00CC0C81">
      <w:pPr>
        <w:pStyle w:val="1"/>
        <w:tabs>
          <w:tab w:val="clear" w:pos="1440"/>
        </w:tabs>
        <w:spacing w:line="360" w:lineRule="exact"/>
        <w:jc w:val="center"/>
        <w:rPr>
          <w:b/>
          <w:sz w:val="18"/>
          <w:szCs w:val="18"/>
        </w:rPr>
      </w:pPr>
    </w:p>
    <w:p w:rsidR="00CC0C81" w:rsidRDefault="00CC0C81">
      <w:pPr>
        <w:spacing w:line="360" w:lineRule="exact"/>
        <w:jc w:val="both"/>
        <w:rPr>
          <w:b/>
          <w:sz w:val="18"/>
          <w:szCs w:val="18"/>
        </w:rPr>
      </w:pPr>
    </w:p>
    <w:p w:rsidR="00CC0C81" w:rsidRDefault="00CC0C81">
      <w:pPr>
        <w:spacing w:line="360" w:lineRule="exact"/>
        <w:jc w:val="both"/>
        <w:rPr>
          <w:b/>
          <w:sz w:val="18"/>
          <w:szCs w:val="18"/>
        </w:rPr>
      </w:pPr>
      <w:r>
        <w:rPr>
          <w:b/>
          <w:sz w:val="18"/>
          <w:szCs w:val="18"/>
        </w:rPr>
        <w:t xml:space="preserve">            </w:t>
      </w:r>
    </w:p>
    <w:p w:rsidR="00CC0C81" w:rsidRDefault="00CC0C81">
      <w:pPr>
        <w:pStyle w:val="1"/>
        <w:tabs>
          <w:tab w:val="clear" w:pos="1440"/>
        </w:tabs>
      </w:pPr>
      <w:r>
        <w:rPr>
          <w:b/>
          <w:sz w:val="18"/>
          <w:szCs w:val="18"/>
        </w:rPr>
        <w:tab/>
      </w:r>
    </w:p>
    <w:p w:rsidR="00CC0C81" w:rsidRDefault="00CC0C81"/>
    <w:p w:rsidR="00CC0C81" w:rsidRDefault="00CC0C81"/>
    <w:p w:rsidR="00CC0C81" w:rsidRDefault="00CC0C81">
      <w:pPr>
        <w:pStyle w:val="1"/>
        <w:tabs>
          <w:tab w:val="clear" w:pos="1440"/>
        </w:tabs>
        <w:rPr>
          <w:b/>
          <w:sz w:val="24"/>
          <w:szCs w:val="24"/>
        </w:rPr>
      </w:pPr>
    </w:p>
    <w:p w:rsidR="00CC0C81" w:rsidRDefault="00CC0C81">
      <w:pPr>
        <w:pStyle w:val="1"/>
        <w:tabs>
          <w:tab w:val="clear" w:pos="1440"/>
        </w:tabs>
        <w:rPr>
          <w:b/>
          <w:sz w:val="24"/>
          <w:szCs w:val="24"/>
        </w:rPr>
      </w:pPr>
    </w:p>
    <w:p w:rsidR="00CC0C81" w:rsidRDefault="00CC0C81">
      <w:pPr>
        <w:pStyle w:val="1"/>
        <w:tabs>
          <w:tab w:val="clear" w:pos="1440"/>
        </w:tabs>
        <w:rPr>
          <w:b/>
          <w:sz w:val="24"/>
          <w:szCs w:val="24"/>
        </w:rPr>
      </w:pPr>
    </w:p>
    <w:p w:rsidR="00CC0C81" w:rsidRDefault="00CC0C81">
      <w:pPr>
        <w:pStyle w:val="1"/>
        <w:tabs>
          <w:tab w:val="clear" w:pos="1440"/>
        </w:tabs>
        <w:rPr>
          <w:b/>
          <w:sz w:val="24"/>
          <w:szCs w:val="24"/>
        </w:rPr>
      </w:pPr>
    </w:p>
    <w:p w:rsidR="00CC0C81" w:rsidRDefault="00CC0C81">
      <w:pPr>
        <w:pStyle w:val="1"/>
        <w:tabs>
          <w:tab w:val="clear" w:pos="1440"/>
        </w:tabs>
        <w:rPr>
          <w:b/>
          <w:sz w:val="24"/>
          <w:szCs w:val="24"/>
        </w:rPr>
      </w:pPr>
    </w:p>
    <w:p w:rsidR="00CC0C81" w:rsidRDefault="00CC0C81">
      <w:pPr>
        <w:pStyle w:val="1"/>
        <w:tabs>
          <w:tab w:val="clear" w:pos="1440"/>
        </w:tabs>
        <w:rPr>
          <w:b/>
          <w:sz w:val="24"/>
          <w:szCs w:val="24"/>
        </w:rPr>
      </w:pPr>
    </w:p>
    <w:p w:rsidR="00CC0C81" w:rsidRDefault="00CC0C81">
      <w:pPr>
        <w:pStyle w:val="1"/>
        <w:tabs>
          <w:tab w:val="clear" w:pos="1440"/>
        </w:tabs>
        <w:rPr>
          <w:b/>
          <w:sz w:val="24"/>
          <w:szCs w:val="24"/>
        </w:rPr>
      </w:pPr>
    </w:p>
    <w:p w:rsidR="00CC0C81" w:rsidRDefault="00CC0C81">
      <w:pPr>
        <w:rPr>
          <w:b/>
        </w:rPr>
      </w:pPr>
    </w:p>
    <w:p w:rsidR="00CC0C81" w:rsidRDefault="00CC0C81">
      <w:pPr>
        <w:rPr>
          <w:b/>
        </w:rPr>
      </w:pPr>
    </w:p>
    <w:p w:rsidR="00CC0C81" w:rsidRDefault="00CC0C81">
      <w:pPr>
        <w:rPr>
          <w:b/>
        </w:rPr>
      </w:pPr>
    </w:p>
    <w:p w:rsidR="00CC0C81" w:rsidRDefault="00CC0C81">
      <w:pPr>
        <w:rPr>
          <w:b/>
        </w:rPr>
      </w:pPr>
    </w:p>
    <w:p w:rsidR="00CC0C81" w:rsidRDefault="00CC0C81">
      <w:pPr>
        <w:rPr>
          <w:b/>
        </w:rPr>
      </w:pPr>
    </w:p>
    <w:p w:rsidR="00CC0C81" w:rsidRDefault="00CC0C81">
      <w:pPr>
        <w:rPr>
          <w:b/>
        </w:rPr>
      </w:pPr>
    </w:p>
    <w:p w:rsidR="00CC0C81" w:rsidRDefault="00CC0C81">
      <w:pPr>
        <w:rPr>
          <w:b/>
        </w:rPr>
      </w:pPr>
    </w:p>
    <w:p w:rsidR="00CC0C81" w:rsidRDefault="00CC0C81">
      <w:pPr>
        <w:rPr>
          <w:b/>
        </w:rPr>
      </w:pPr>
    </w:p>
    <w:p w:rsidR="00CC0C81" w:rsidRDefault="00CC0C81">
      <w:pPr>
        <w:rPr>
          <w:b/>
        </w:rPr>
      </w:pPr>
    </w:p>
    <w:p w:rsidR="00CC0C81" w:rsidRDefault="00CC0C81">
      <w:pPr>
        <w:pStyle w:val="1"/>
        <w:tabs>
          <w:tab w:val="clear" w:pos="1440"/>
        </w:tabs>
        <w:jc w:val="center"/>
        <w:rPr>
          <w:b/>
          <w:sz w:val="24"/>
          <w:szCs w:val="24"/>
        </w:rPr>
      </w:pPr>
    </w:p>
    <w:p w:rsidR="00CC0C81" w:rsidRDefault="00CC0C81"/>
    <w:p w:rsidR="00C652F6" w:rsidRDefault="00C652F6"/>
    <w:p w:rsidR="00C652F6" w:rsidRDefault="00C652F6"/>
    <w:p w:rsidR="00C652F6" w:rsidRDefault="00C652F6"/>
    <w:p w:rsidR="00CC0C81" w:rsidRDefault="00CC0C81"/>
    <w:p w:rsidR="00CC0C81" w:rsidRDefault="00CC0C81">
      <w:pPr>
        <w:pStyle w:val="1"/>
        <w:tabs>
          <w:tab w:val="clear" w:pos="1440"/>
        </w:tabs>
        <w:jc w:val="center"/>
        <w:rPr>
          <w:b/>
          <w:sz w:val="24"/>
          <w:szCs w:val="24"/>
        </w:rPr>
      </w:pPr>
    </w:p>
    <w:p w:rsidR="00CC0C81" w:rsidRDefault="00CC0C81"/>
    <w:p w:rsidR="007621F3" w:rsidRPr="007621F3" w:rsidRDefault="007621F3">
      <w:pPr>
        <w:pStyle w:val="1"/>
        <w:tabs>
          <w:tab w:val="clear" w:pos="1440"/>
        </w:tabs>
        <w:jc w:val="center"/>
      </w:pPr>
    </w:p>
    <w:p w:rsidR="0068737F" w:rsidRDefault="0068737F">
      <w:pPr>
        <w:pStyle w:val="1"/>
        <w:tabs>
          <w:tab w:val="clear" w:pos="1440"/>
        </w:tabs>
        <w:jc w:val="center"/>
        <w:rPr>
          <w:b/>
          <w:sz w:val="24"/>
          <w:szCs w:val="24"/>
        </w:rPr>
      </w:pPr>
    </w:p>
    <w:p w:rsidR="0068737F" w:rsidRDefault="0068737F" w:rsidP="0068737F">
      <w:pPr>
        <w:pStyle w:val="a0"/>
      </w:pPr>
    </w:p>
    <w:p w:rsidR="0068737F" w:rsidRDefault="0068737F" w:rsidP="0068737F">
      <w:pPr>
        <w:pStyle w:val="a0"/>
      </w:pPr>
    </w:p>
    <w:p w:rsidR="0068737F" w:rsidRPr="0068737F" w:rsidRDefault="0068737F" w:rsidP="0068737F">
      <w:pPr>
        <w:pStyle w:val="a0"/>
      </w:pPr>
    </w:p>
    <w:p w:rsidR="00CC0C81" w:rsidRDefault="00CC0C81">
      <w:pPr>
        <w:pStyle w:val="1"/>
        <w:tabs>
          <w:tab w:val="clear" w:pos="1440"/>
        </w:tabs>
        <w:jc w:val="center"/>
      </w:pPr>
      <w:r>
        <w:rPr>
          <w:b/>
          <w:sz w:val="24"/>
          <w:szCs w:val="24"/>
        </w:rPr>
        <w:t xml:space="preserve">ГЛАВА </w:t>
      </w:r>
      <w:r>
        <w:rPr>
          <w:b/>
          <w:sz w:val="24"/>
          <w:szCs w:val="24"/>
          <w:lang w:val="en-US"/>
        </w:rPr>
        <w:t>I</w:t>
      </w:r>
      <w:r>
        <w:rPr>
          <w:b/>
          <w:sz w:val="24"/>
          <w:szCs w:val="24"/>
        </w:rPr>
        <w:t>. ОБЩИЕ ПОЛОЖЕНИЯ</w:t>
      </w:r>
    </w:p>
    <w:p w:rsidR="00CC0C81" w:rsidRDefault="00CC0C81"/>
    <w:p w:rsidR="00CC0C81" w:rsidRDefault="00CC0C81">
      <w:pPr>
        <w:jc w:val="both"/>
      </w:pPr>
      <w:r>
        <w:rPr>
          <w:b/>
        </w:rPr>
        <w:t xml:space="preserve">Организатор открытого аукциона – </w:t>
      </w:r>
      <w:r>
        <w:t xml:space="preserve">Администрация </w:t>
      </w:r>
      <w:r w:rsidR="00C652F6">
        <w:t>Чердынско</w:t>
      </w:r>
      <w:r w:rsidR="00AE791D">
        <w:t>го</w:t>
      </w:r>
      <w:r w:rsidR="00C652F6">
        <w:t xml:space="preserve"> городско</w:t>
      </w:r>
      <w:r w:rsidR="00AE791D">
        <w:t>го</w:t>
      </w:r>
      <w:r w:rsidR="00C652F6">
        <w:t xml:space="preserve"> поселени</w:t>
      </w:r>
      <w:r w:rsidR="00AE791D">
        <w:t>я</w:t>
      </w:r>
    </w:p>
    <w:p w:rsidR="00CC0C81" w:rsidRDefault="00CC0C81">
      <w:pPr>
        <w:jc w:val="both"/>
      </w:pPr>
    </w:p>
    <w:p w:rsidR="00CC0C81" w:rsidRDefault="00CC0C81">
      <w:pPr>
        <w:jc w:val="both"/>
        <w:rPr>
          <w:b/>
        </w:rPr>
      </w:pPr>
      <w:bookmarkStart w:id="0" w:name="_Ref119427236"/>
      <w:r>
        <w:rPr>
          <w:b/>
        </w:rPr>
        <w:t xml:space="preserve">Открытый аукцион – </w:t>
      </w:r>
      <w:r>
        <w:t>торги в форме аукциона, открытые по составу участников и форме подачи предложений</w:t>
      </w:r>
    </w:p>
    <w:p w:rsidR="00CC0C81" w:rsidRDefault="00CC0C81">
      <w:pPr>
        <w:jc w:val="both"/>
        <w:rPr>
          <w:b/>
        </w:rPr>
      </w:pPr>
    </w:p>
    <w:p w:rsidR="00CC0C81" w:rsidRDefault="00CC0C81">
      <w:pPr>
        <w:jc w:val="both"/>
      </w:pPr>
      <w:r>
        <w:rPr>
          <w:b/>
        </w:rPr>
        <w:t xml:space="preserve">Предмет открытого аукциона – </w:t>
      </w:r>
      <w:r>
        <w:rPr>
          <w:bCs/>
        </w:rPr>
        <w:t>право заключения договоров аренды земельных участков</w:t>
      </w:r>
    </w:p>
    <w:p w:rsidR="00CC0C81" w:rsidRDefault="00CC0C81">
      <w:pPr>
        <w:jc w:val="both"/>
      </w:pPr>
    </w:p>
    <w:p w:rsidR="00CC0C81" w:rsidRDefault="00CC0C81">
      <w:pPr>
        <w:pStyle w:val="ConsPlusNormal"/>
        <w:widowControl/>
        <w:ind w:firstLine="0"/>
        <w:jc w:val="both"/>
      </w:pPr>
      <w:r>
        <w:rPr>
          <w:rFonts w:ascii="Times New Roman" w:hAnsi="Times New Roman" w:cs="Times New Roman"/>
          <w:b/>
          <w:color w:val="000000"/>
          <w:sz w:val="24"/>
          <w:szCs w:val="24"/>
        </w:rPr>
        <w:t>Документация об открытом аукционе</w:t>
      </w:r>
      <w:r>
        <w:rPr>
          <w:rFonts w:ascii="Times New Roman" w:hAnsi="Times New Roman" w:cs="Times New Roman"/>
          <w:color w:val="000000"/>
          <w:sz w:val="24"/>
          <w:szCs w:val="24"/>
        </w:rPr>
        <w:t xml:space="preserve"> – </w:t>
      </w:r>
      <w:r>
        <w:rPr>
          <w:rFonts w:ascii="Times New Roman" w:hAnsi="Times New Roman" w:cs="Times New Roman"/>
          <w:sz w:val="24"/>
          <w:szCs w:val="24"/>
        </w:rPr>
        <w:t>комплект документов, разработанный и утвержденный организатором аукциона, и содержащий информацию о предмете открытого аукциона и определяющий основные правила проведения открытого аукциона</w:t>
      </w:r>
      <w:r>
        <w:rPr>
          <w:rFonts w:ascii="Times New Roman" w:hAnsi="Times New Roman" w:cs="Times New Roman"/>
          <w:color w:val="000000"/>
          <w:sz w:val="24"/>
          <w:szCs w:val="24"/>
        </w:rPr>
        <w:t>:</w:t>
      </w:r>
    </w:p>
    <w:p w:rsidR="00CC0C81" w:rsidRDefault="00CC0C81">
      <w:pPr>
        <w:numPr>
          <w:ilvl w:val="0"/>
          <w:numId w:val="2"/>
        </w:numPr>
        <w:tabs>
          <w:tab w:val="left" w:pos="840"/>
          <w:tab w:val="left" w:pos="993"/>
        </w:tabs>
        <w:ind w:left="840" w:hanging="273"/>
        <w:jc w:val="both"/>
      </w:pPr>
      <w:r>
        <w:t>порядок оформления и подачи заявок на участие в открытом  аукционе;</w:t>
      </w:r>
    </w:p>
    <w:p w:rsidR="00CC0C81" w:rsidRDefault="00CC0C81">
      <w:pPr>
        <w:numPr>
          <w:ilvl w:val="0"/>
          <w:numId w:val="2"/>
        </w:numPr>
        <w:tabs>
          <w:tab w:val="left" w:pos="840"/>
          <w:tab w:val="left" w:pos="993"/>
        </w:tabs>
        <w:ind w:left="840" w:hanging="273"/>
        <w:jc w:val="both"/>
      </w:pPr>
      <w:r>
        <w:t>требования к участникам открытого аукциона;</w:t>
      </w:r>
    </w:p>
    <w:p w:rsidR="00CC0C81" w:rsidRDefault="00CC0C81">
      <w:pPr>
        <w:numPr>
          <w:ilvl w:val="0"/>
          <w:numId w:val="2"/>
        </w:numPr>
        <w:tabs>
          <w:tab w:val="left" w:pos="840"/>
          <w:tab w:val="left" w:pos="993"/>
        </w:tabs>
        <w:ind w:left="840" w:hanging="273"/>
        <w:jc w:val="both"/>
      </w:pPr>
      <w:r>
        <w:t>проект договора аренды, заключаемого по результатам открытого аукциона;</w:t>
      </w:r>
    </w:p>
    <w:p w:rsidR="00CC0C81" w:rsidRDefault="00CC0C81">
      <w:pPr>
        <w:numPr>
          <w:ilvl w:val="0"/>
          <w:numId w:val="2"/>
        </w:numPr>
        <w:tabs>
          <w:tab w:val="left" w:pos="840"/>
          <w:tab w:val="left" w:pos="993"/>
        </w:tabs>
        <w:ind w:left="840" w:hanging="273"/>
        <w:jc w:val="both"/>
      </w:pPr>
      <w:r>
        <w:t>сроки начала и окончания подачи заявок  и их рассмотрения;</w:t>
      </w:r>
    </w:p>
    <w:p w:rsidR="00CC0C81" w:rsidRDefault="00CC0C81">
      <w:pPr>
        <w:numPr>
          <w:ilvl w:val="0"/>
          <w:numId w:val="2"/>
        </w:numPr>
        <w:tabs>
          <w:tab w:val="left" w:pos="840"/>
          <w:tab w:val="left" w:pos="993"/>
        </w:tabs>
        <w:ind w:left="840" w:hanging="273"/>
        <w:jc w:val="both"/>
      </w:pPr>
      <w:r>
        <w:t>дата проведения аукциона</w:t>
      </w:r>
    </w:p>
    <w:p w:rsidR="00CC0C81" w:rsidRDefault="00CC0C81">
      <w:pPr>
        <w:numPr>
          <w:ilvl w:val="0"/>
          <w:numId w:val="2"/>
        </w:numPr>
        <w:tabs>
          <w:tab w:val="left" w:pos="840"/>
          <w:tab w:val="left" w:pos="993"/>
        </w:tabs>
        <w:ind w:left="840" w:hanging="273"/>
        <w:jc w:val="both"/>
        <w:rPr>
          <w:color w:val="000000"/>
        </w:rPr>
      </w:pPr>
      <w:r>
        <w:t>иные правила и требования, устанавливаемые в соответствии с действующим законодательством.</w:t>
      </w:r>
    </w:p>
    <w:p w:rsidR="00CC0C81" w:rsidRDefault="00CC0C81">
      <w:pPr>
        <w:pStyle w:val="ConsPlusNormal"/>
        <w:widowControl/>
        <w:ind w:firstLine="0"/>
        <w:jc w:val="both"/>
        <w:rPr>
          <w:rFonts w:ascii="Times New Roman" w:hAnsi="Times New Roman" w:cs="Times New Roman"/>
          <w:color w:val="000000"/>
          <w:sz w:val="24"/>
          <w:szCs w:val="24"/>
        </w:rPr>
      </w:pPr>
    </w:p>
    <w:p w:rsidR="00CC0C81" w:rsidRDefault="00CC0C81">
      <w:pPr>
        <w:pStyle w:val="ConsPlusNormal"/>
        <w:widowControl/>
        <w:ind w:firstLine="0"/>
        <w:jc w:val="both"/>
        <w:rPr>
          <w:rFonts w:ascii="Times New Roman" w:hAnsi="Times New Roman" w:cs="Times New Roman"/>
          <w:color w:val="000000"/>
          <w:sz w:val="24"/>
          <w:szCs w:val="24"/>
        </w:rPr>
      </w:pPr>
      <w:r>
        <w:rPr>
          <w:rFonts w:ascii="Times New Roman" w:hAnsi="Times New Roman" w:cs="Times New Roman"/>
          <w:b/>
          <w:color w:val="000000"/>
          <w:sz w:val="24"/>
          <w:szCs w:val="24"/>
        </w:rPr>
        <w:t>Заявка на участие в открытом аукционе</w:t>
      </w:r>
      <w:r>
        <w:rPr>
          <w:rFonts w:ascii="Times New Roman" w:hAnsi="Times New Roman" w:cs="Times New Roman"/>
          <w:color w:val="000000"/>
          <w:sz w:val="24"/>
          <w:szCs w:val="24"/>
        </w:rPr>
        <w:t xml:space="preserve"> – комплект документов, содержащий письменное подтверждение заявителя  о его согласии участвовать в открытом аукционе на условиях, указанных в извещении о проведении открытого аукциона и документации об открытом аукционе, поданный в срок и по формам, установленным в документации об открытом аукционе.</w:t>
      </w:r>
    </w:p>
    <w:p w:rsidR="00CC0C81" w:rsidRDefault="00CC0C81">
      <w:pPr>
        <w:pStyle w:val="ConsPlusNormal"/>
        <w:widowControl/>
        <w:ind w:firstLine="0"/>
        <w:jc w:val="both"/>
        <w:rPr>
          <w:rFonts w:ascii="Times New Roman" w:hAnsi="Times New Roman" w:cs="Times New Roman"/>
          <w:color w:val="000000"/>
          <w:sz w:val="24"/>
          <w:szCs w:val="24"/>
        </w:rPr>
      </w:pPr>
    </w:p>
    <w:p w:rsidR="00CC0C81" w:rsidRDefault="00CC0C81">
      <w:pPr>
        <w:pStyle w:val="ConsPlusNormal"/>
        <w:widowControl/>
        <w:ind w:firstLine="0"/>
        <w:jc w:val="both"/>
        <w:rPr>
          <w:rFonts w:ascii="Times New Roman" w:hAnsi="Times New Roman" w:cs="Times New Roman"/>
          <w:b/>
          <w:color w:val="000000"/>
          <w:sz w:val="24"/>
          <w:szCs w:val="24"/>
        </w:rPr>
      </w:pPr>
      <w:r>
        <w:rPr>
          <w:rFonts w:ascii="Times New Roman" w:hAnsi="Times New Roman" w:cs="Times New Roman"/>
          <w:b/>
          <w:color w:val="000000"/>
          <w:sz w:val="24"/>
          <w:szCs w:val="24"/>
        </w:rPr>
        <w:t>Шаг открытого аукциона</w:t>
      </w:r>
      <w:r>
        <w:rPr>
          <w:rFonts w:ascii="Times New Roman" w:hAnsi="Times New Roman" w:cs="Times New Roman"/>
          <w:color w:val="000000"/>
          <w:sz w:val="24"/>
          <w:szCs w:val="24"/>
        </w:rPr>
        <w:t xml:space="preserve"> – величина повышения начальной цены предмета аукциона. </w:t>
      </w:r>
    </w:p>
    <w:p w:rsidR="00CC0C81" w:rsidRDefault="00CC0C81">
      <w:pPr>
        <w:pStyle w:val="ConsPlusNormal"/>
        <w:widowControl/>
        <w:ind w:firstLine="0"/>
        <w:jc w:val="both"/>
        <w:rPr>
          <w:rFonts w:ascii="Times New Roman" w:hAnsi="Times New Roman" w:cs="Times New Roman"/>
          <w:b/>
          <w:color w:val="000000"/>
          <w:sz w:val="24"/>
          <w:szCs w:val="24"/>
        </w:rPr>
      </w:pPr>
    </w:p>
    <w:p w:rsidR="00CC0C81" w:rsidRPr="004A01AE" w:rsidRDefault="00CC0C81">
      <w:pPr>
        <w:pStyle w:val="ad"/>
        <w:spacing w:line="100" w:lineRule="atLeast"/>
        <w:jc w:val="both"/>
        <w:rPr>
          <w:b/>
          <w:bCs/>
          <w:lang w:val="ru-RU"/>
        </w:rPr>
      </w:pPr>
      <w:r>
        <w:rPr>
          <w:b/>
          <w:color w:val="000000"/>
          <w:spacing w:val="-6"/>
          <w:sz w:val="24"/>
          <w:szCs w:val="24"/>
          <w:lang w:val="ru-RU"/>
        </w:rPr>
        <w:t>Аукционная комиссия</w:t>
      </w:r>
      <w:r>
        <w:rPr>
          <w:color w:val="000000"/>
          <w:spacing w:val="-6"/>
          <w:sz w:val="24"/>
          <w:szCs w:val="24"/>
          <w:lang w:val="ru-RU"/>
        </w:rPr>
        <w:t xml:space="preserve"> – коллегиальный орган, созданный организатором аукциона для проведения аукционных процедур в порядке, предусмотренном законодательством Российской Федерации </w:t>
      </w:r>
    </w:p>
    <w:p w:rsidR="00CC0C81" w:rsidRDefault="00CC0C81">
      <w:pPr>
        <w:pStyle w:val="211"/>
        <w:spacing w:after="0" w:line="100" w:lineRule="atLeast"/>
        <w:jc w:val="both"/>
        <w:rPr>
          <w:b/>
          <w:bCs/>
        </w:rPr>
      </w:pPr>
    </w:p>
    <w:p w:rsidR="00CC0C81" w:rsidRDefault="00CC0C81">
      <w:pPr>
        <w:pStyle w:val="211"/>
        <w:spacing w:after="0" w:line="100" w:lineRule="atLeast"/>
        <w:jc w:val="both"/>
        <w:rPr>
          <w:b/>
        </w:rPr>
      </w:pPr>
      <w:r>
        <w:rPr>
          <w:b/>
          <w:bCs/>
        </w:rPr>
        <w:t>Аукционист</w:t>
      </w:r>
      <w:r>
        <w:t xml:space="preserve"> – член аукционной комиссии, избранный большинством голосов членов аукционной комиссии, присутствующих на заседании, путем открытого голосования.</w:t>
      </w:r>
    </w:p>
    <w:p w:rsidR="00CC0C81" w:rsidRDefault="00CC0C81">
      <w:pPr>
        <w:pStyle w:val="211"/>
        <w:spacing w:after="0" w:line="100" w:lineRule="atLeast"/>
        <w:jc w:val="both"/>
        <w:rPr>
          <w:b/>
        </w:rPr>
      </w:pPr>
    </w:p>
    <w:p w:rsidR="00CC0C81" w:rsidRDefault="00CC0C81">
      <w:pPr>
        <w:jc w:val="both"/>
        <w:rPr>
          <w:b/>
          <w:bCs/>
        </w:rPr>
      </w:pPr>
      <w:r>
        <w:rPr>
          <w:b/>
          <w:spacing w:val="-8"/>
        </w:rPr>
        <w:t xml:space="preserve">Участник открытого аукциона – </w:t>
      </w:r>
      <w:r>
        <w:rPr>
          <w:spacing w:val="-8"/>
        </w:rPr>
        <w:t xml:space="preserve">заявитель (лицо, подавшее заявку на участие в аукционе), допущенный аукционной комиссией к участию в открытом аукционе по результатам рассмотрения заявок. </w:t>
      </w:r>
    </w:p>
    <w:p w:rsidR="00CC0C81" w:rsidRDefault="00CC0C81">
      <w:pPr>
        <w:pStyle w:val="211"/>
        <w:spacing w:after="0" w:line="100" w:lineRule="atLeast"/>
        <w:jc w:val="both"/>
        <w:rPr>
          <w:b/>
          <w:bCs/>
        </w:rPr>
      </w:pPr>
    </w:p>
    <w:p w:rsidR="00CC0C81" w:rsidRDefault="00CC0C81">
      <w:pPr>
        <w:pStyle w:val="211"/>
        <w:spacing w:after="0" w:line="100" w:lineRule="atLeast"/>
        <w:jc w:val="both"/>
        <w:rPr>
          <w:b/>
        </w:rPr>
      </w:pPr>
      <w:r>
        <w:rPr>
          <w:b/>
          <w:bCs/>
        </w:rPr>
        <w:t>Представитель участника открытого аукциона</w:t>
      </w:r>
      <w:r>
        <w:t xml:space="preserve"> – лицо, представляющее интересы участника открытого аукциона на основании документа, удостоверяющего личность (паспорта), а также доверенности (в случае участия лица, не уполномоченного действовать от имени участника аукциона без доверенности) или ее нотариально заверенной копии, принимающее непосредственное участие в процедуре открытого аукциона, зарегистрированное для этого и получившее карточку участника открытого аукциона.</w:t>
      </w:r>
    </w:p>
    <w:p w:rsidR="00CC0C81" w:rsidRDefault="00CC0C81">
      <w:pPr>
        <w:jc w:val="both"/>
        <w:rPr>
          <w:b/>
        </w:rPr>
      </w:pPr>
    </w:p>
    <w:p w:rsidR="00CC0C81" w:rsidRDefault="00CC0C81">
      <w:pPr>
        <w:jc w:val="both"/>
      </w:pPr>
      <w:r>
        <w:rPr>
          <w:b/>
        </w:rPr>
        <w:t>Нормативное правовое регулирование открытого аукциона:</w:t>
      </w:r>
    </w:p>
    <w:p w:rsidR="00CC0C81" w:rsidRDefault="00CC0C81">
      <w:pPr>
        <w:numPr>
          <w:ilvl w:val="0"/>
          <w:numId w:val="3"/>
        </w:numPr>
        <w:tabs>
          <w:tab w:val="left" w:pos="360"/>
          <w:tab w:val="left" w:pos="1134"/>
        </w:tabs>
        <w:ind w:left="1134" w:hanging="567"/>
        <w:jc w:val="both"/>
      </w:pPr>
      <w:r>
        <w:t>Земельный кодекс Российской Федерации</w:t>
      </w:r>
    </w:p>
    <w:p w:rsidR="00CC0C81" w:rsidRDefault="00CC0C81">
      <w:pPr>
        <w:numPr>
          <w:ilvl w:val="0"/>
          <w:numId w:val="3"/>
        </w:numPr>
        <w:tabs>
          <w:tab w:val="left" w:pos="360"/>
          <w:tab w:val="left" w:pos="1134"/>
        </w:tabs>
        <w:ind w:left="1134" w:hanging="567"/>
        <w:jc w:val="both"/>
      </w:pPr>
      <w:r>
        <w:t>иные нормативные правовые акты Российской Федерации, Пермского края и органов местного самоуправления Чердынского городского поселения.</w:t>
      </w:r>
    </w:p>
    <w:p w:rsidR="00CC0C81" w:rsidRDefault="00CC0C81">
      <w:pPr>
        <w:tabs>
          <w:tab w:val="left" w:pos="360"/>
          <w:tab w:val="left" w:pos="1134"/>
        </w:tabs>
        <w:ind w:left="567"/>
        <w:jc w:val="both"/>
      </w:pPr>
    </w:p>
    <w:p w:rsidR="00CC0C81" w:rsidRPr="00437026" w:rsidRDefault="00CC0C81">
      <w:pPr>
        <w:tabs>
          <w:tab w:val="left" w:pos="360"/>
          <w:tab w:val="left" w:pos="1134"/>
        </w:tabs>
        <w:jc w:val="both"/>
        <w:rPr>
          <w:b/>
          <w:caps/>
        </w:rPr>
      </w:pPr>
      <w:r>
        <w:rPr>
          <w:b/>
        </w:rPr>
        <w:t xml:space="preserve">Основание проведения аукциона - </w:t>
      </w:r>
      <w:r>
        <w:rPr>
          <w:bCs/>
        </w:rPr>
        <w:t xml:space="preserve"> Распоряжение администрации Чердынского городского поселения</w:t>
      </w:r>
      <w:r>
        <w:t xml:space="preserve"> от </w:t>
      </w:r>
      <w:r w:rsidR="00663344">
        <w:t>00</w:t>
      </w:r>
      <w:r>
        <w:t>.0</w:t>
      </w:r>
      <w:r w:rsidR="00663344">
        <w:t>9</w:t>
      </w:r>
      <w:r>
        <w:t>.201</w:t>
      </w:r>
      <w:r w:rsidR="004C2450">
        <w:t>7</w:t>
      </w:r>
      <w:r>
        <w:t xml:space="preserve"> № </w:t>
      </w:r>
      <w:r w:rsidR="00663344">
        <w:t>00</w:t>
      </w:r>
      <w:r w:rsidR="00437026" w:rsidRPr="00437026">
        <w:t>-</w:t>
      </w:r>
      <w:r w:rsidR="00437026">
        <w:t xml:space="preserve">р «О проведении </w:t>
      </w:r>
      <w:r w:rsidR="0068737F">
        <w:t xml:space="preserve"> </w:t>
      </w:r>
      <w:r w:rsidR="00437026">
        <w:t>аукциона</w:t>
      </w:r>
      <w:r w:rsidR="00C24CE0">
        <w:t xml:space="preserve"> на право заключения договора аренды земельных участков»</w:t>
      </w:r>
    </w:p>
    <w:p w:rsidR="00CC0C81" w:rsidRDefault="00CC0C81">
      <w:pPr>
        <w:pStyle w:val="1"/>
        <w:tabs>
          <w:tab w:val="clear" w:pos="1440"/>
        </w:tabs>
        <w:rPr>
          <w:b/>
          <w:caps/>
          <w:sz w:val="24"/>
          <w:szCs w:val="24"/>
        </w:rPr>
      </w:pPr>
      <w:bookmarkStart w:id="1" w:name="_8._%25D0%259E%25D0%2591%25D0%2595%25D0%"/>
      <w:bookmarkStart w:id="2" w:name="_%25D0%25A0%25D0%2590%25D0%2597%25D0%259"/>
      <w:bookmarkEnd w:id="0"/>
      <w:bookmarkEnd w:id="1"/>
    </w:p>
    <w:p w:rsidR="00CC0C81" w:rsidRDefault="00CC0C81" w:rsidP="00AE791D">
      <w:pPr>
        <w:pStyle w:val="1"/>
        <w:tabs>
          <w:tab w:val="clear" w:pos="432"/>
          <w:tab w:val="clear" w:pos="1440"/>
        </w:tabs>
        <w:rPr>
          <w:b/>
          <w:caps/>
          <w:sz w:val="24"/>
          <w:szCs w:val="24"/>
        </w:rPr>
      </w:pPr>
    </w:p>
    <w:p w:rsidR="00AE791D" w:rsidRPr="00AE791D" w:rsidRDefault="00AE791D" w:rsidP="00AE791D">
      <w:pPr>
        <w:pStyle w:val="a0"/>
      </w:pPr>
    </w:p>
    <w:p w:rsidR="00EF4C10" w:rsidRPr="00EF4C10" w:rsidRDefault="00EF4C10">
      <w:pPr>
        <w:pStyle w:val="1"/>
        <w:tabs>
          <w:tab w:val="clear" w:pos="1440"/>
        </w:tabs>
      </w:pPr>
    </w:p>
    <w:p w:rsidR="00CC0C81" w:rsidRDefault="00CC0C81">
      <w:pPr>
        <w:pStyle w:val="1"/>
        <w:tabs>
          <w:tab w:val="clear" w:pos="1440"/>
        </w:tabs>
      </w:pPr>
      <w:r>
        <w:rPr>
          <w:b/>
          <w:caps/>
          <w:sz w:val="24"/>
          <w:szCs w:val="24"/>
        </w:rPr>
        <w:t xml:space="preserve">Глава </w:t>
      </w:r>
      <w:r>
        <w:rPr>
          <w:b/>
          <w:caps/>
          <w:sz w:val="24"/>
          <w:szCs w:val="24"/>
          <w:lang w:val="en-US"/>
        </w:rPr>
        <w:t>II</w:t>
      </w:r>
      <w:r>
        <w:rPr>
          <w:b/>
          <w:caps/>
          <w:sz w:val="24"/>
          <w:szCs w:val="24"/>
        </w:rPr>
        <w:t xml:space="preserve">. </w:t>
      </w:r>
      <w:bookmarkStart w:id="3" w:name="_Ref119427310"/>
      <w:r>
        <w:rPr>
          <w:b/>
          <w:caps/>
          <w:sz w:val="24"/>
          <w:szCs w:val="24"/>
        </w:rPr>
        <w:t xml:space="preserve">информационная карта   </w:t>
      </w:r>
    </w:p>
    <w:p w:rsidR="00CC0C81" w:rsidRDefault="00CC0C81"/>
    <w:tbl>
      <w:tblPr>
        <w:tblW w:w="10079" w:type="dxa"/>
        <w:tblInd w:w="109" w:type="dxa"/>
        <w:tblLayout w:type="fixed"/>
        <w:tblLook w:val="0000"/>
      </w:tblPr>
      <w:tblGrid>
        <w:gridCol w:w="651"/>
        <w:gridCol w:w="68"/>
        <w:gridCol w:w="2451"/>
        <w:gridCol w:w="6894"/>
        <w:gridCol w:w="15"/>
      </w:tblGrid>
      <w:tr w:rsidR="00CC0C81" w:rsidTr="0021045C">
        <w:trPr>
          <w:gridAfter w:val="1"/>
          <w:wAfter w:w="15" w:type="dxa"/>
        </w:trPr>
        <w:tc>
          <w:tcPr>
            <w:tcW w:w="10064" w:type="dxa"/>
            <w:gridSpan w:val="4"/>
            <w:tcBorders>
              <w:top w:val="single" w:sz="4" w:space="0" w:color="000000"/>
              <w:left w:val="single" w:sz="4" w:space="0" w:color="000000"/>
              <w:bottom w:val="single" w:sz="4" w:space="0" w:color="000000"/>
              <w:right w:val="single" w:sz="4" w:space="0" w:color="000000"/>
            </w:tcBorders>
            <w:shd w:val="clear" w:color="auto" w:fill="FFFF00"/>
          </w:tcPr>
          <w:p w:rsidR="00CC0C81" w:rsidRDefault="00CC0C81">
            <w:pPr>
              <w:pStyle w:val="2"/>
              <w:tabs>
                <w:tab w:val="clear" w:pos="1800"/>
              </w:tabs>
              <w:ind w:left="0"/>
              <w:jc w:val="left"/>
            </w:pPr>
            <w:r>
              <w:rPr>
                <w:bCs w:val="0"/>
                <w:caps/>
                <w:szCs w:val="24"/>
              </w:rPr>
              <w:t>Раздел 1. Сведения оБ ОРГАНИЗАТОРЕ АУКЦИОНА</w:t>
            </w:r>
          </w:p>
        </w:tc>
      </w:tr>
      <w:tr w:rsidR="00CC0C81" w:rsidTr="0021045C">
        <w:tc>
          <w:tcPr>
            <w:tcW w:w="651" w:type="dxa"/>
            <w:vMerge w:val="restart"/>
            <w:tcBorders>
              <w:top w:val="single" w:sz="4" w:space="0" w:color="000000"/>
              <w:left w:val="single" w:sz="4" w:space="0" w:color="000000"/>
            </w:tcBorders>
            <w:shd w:val="clear" w:color="auto" w:fill="FFFFFF"/>
          </w:tcPr>
          <w:p w:rsidR="00CC0C81" w:rsidRDefault="00CC0C81">
            <w:pPr>
              <w:spacing w:line="200" w:lineRule="exact"/>
              <w:jc w:val="center"/>
            </w:pPr>
            <w:r>
              <w:rPr>
                <w:bCs/>
              </w:rPr>
              <w:t>1</w:t>
            </w:r>
          </w:p>
        </w:tc>
        <w:tc>
          <w:tcPr>
            <w:tcW w:w="2519" w:type="dxa"/>
            <w:gridSpan w:val="2"/>
            <w:tcBorders>
              <w:top w:val="single" w:sz="4" w:space="0" w:color="000000"/>
              <w:left w:val="single" w:sz="4" w:space="0" w:color="000000"/>
              <w:bottom w:val="single" w:sz="4" w:space="0" w:color="000000"/>
            </w:tcBorders>
            <w:shd w:val="clear" w:color="auto" w:fill="FFFFFF"/>
          </w:tcPr>
          <w:p w:rsidR="00CC0C81" w:rsidRDefault="00CC0C81">
            <w:r>
              <w:t>Наименование организатора аукциона</w:t>
            </w:r>
          </w:p>
        </w:tc>
        <w:tc>
          <w:tcPr>
            <w:tcW w:w="6909" w:type="dxa"/>
            <w:gridSpan w:val="2"/>
            <w:tcBorders>
              <w:top w:val="single" w:sz="4" w:space="0" w:color="000000"/>
              <w:left w:val="single" w:sz="4" w:space="0" w:color="000000"/>
              <w:bottom w:val="single" w:sz="4" w:space="0" w:color="000000"/>
              <w:right w:val="single" w:sz="4" w:space="0" w:color="000000"/>
            </w:tcBorders>
            <w:shd w:val="clear" w:color="auto" w:fill="FFFFFF"/>
          </w:tcPr>
          <w:p w:rsidR="00CC0C81" w:rsidRPr="00AE791D" w:rsidRDefault="00CC0C81" w:rsidP="00AE791D">
            <w:r>
              <w:t xml:space="preserve">Администрация </w:t>
            </w:r>
            <w:r w:rsidR="00AE791D">
              <w:rPr>
                <w:lang w:val="en-US"/>
              </w:rPr>
              <w:t xml:space="preserve"> </w:t>
            </w:r>
            <w:r>
              <w:t>Чердынско</w:t>
            </w:r>
            <w:r w:rsidR="00AE791D">
              <w:t>го</w:t>
            </w:r>
            <w:r>
              <w:t xml:space="preserve"> городско</w:t>
            </w:r>
            <w:r w:rsidR="00AE791D">
              <w:t>го</w:t>
            </w:r>
            <w:r>
              <w:t xml:space="preserve"> поселени</w:t>
            </w:r>
            <w:r w:rsidR="00AE791D">
              <w:t>я</w:t>
            </w:r>
          </w:p>
        </w:tc>
      </w:tr>
      <w:tr w:rsidR="00CC0C81" w:rsidTr="0021045C">
        <w:tc>
          <w:tcPr>
            <w:tcW w:w="651" w:type="dxa"/>
            <w:vMerge/>
            <w:tcBorders>
              <w:left w:val="single" w:sz="4" w:space="0" w:color="000000"/>
            </w:tcBorders>
            <w:shd w:val="clear" w:color="auto" w:fill="FFFFFF"/>
          </w:tcPr>
          <w:p w:rsidR="00CC0C81" w:rsidRDefault="00CC0C81">
            <w:pPr>
              <w:spacing w:line="200" w:lineRule="exact"/>
              <w:jc w:val="center"/>
              <w:rPr>
                <w:bCs/>
              </w:rPr>
            </w:pPr>
          </w:p>
        </w:tc>
        <w:tc>
          <w:tcPr>
            <w:tcW w:w="2519" w:type="dxa"/>
            <w:gridSpan w:val="2"/>
            <w:tcBorders>
              <w:top w:val="single" w:sz="4" w:space="0" w:color="000000"/>
              <w:left w:val="single" w:sz="4" w:space="0" w:color="000000"/>
              <w:bottom w:val="single" w:sz="4" w:space="0" w:color="000000"/>
            </w:tcBorders>
            <w:shd w:val="clear" w:color="auto" w:fill="FFFFFF"/>
          </w:tcPr>
          <w:p w:rsidR="00CC0C81" w:rsidRDefault="00CC0C81">
            <w:r>
              <w:t>Место нахождения</w:t>
            </w:r>
          </w:p>
        </w:tc>
        <w:tc>
          <w:tcPr>
            <w:tcW w:w="6909" w:type="dxa"/>
            <w:gridSpan w:val="2"/>
            <w:tcBorders>
              <w:top w:val="single" w:sz="4" w:space="0" w:color="000000"/>
              <w:left w:val="single" w:sz="4" w:space="0" w:color="000000"/>
              <w:bottom w:val="single" w:sz="4" w:space="0" w:color="000000"/>
              <w:right w:val="single" w:sz="4" w:space="0" w:color="000000"/>
            </w:tcBorders>
            <w:shd w:val="clear" w:color="auto" w:fill="FFFFFF"/>
          </w:tcPr>
          <w:p w:rsidR="00CC0C81" w:rsidRDefault="00CC0C81">
            <w:r>
              <w:t>618601, Пермский край, г. Чердынь, ул. Успенская, 70</w:t>
            </w:r>
          </w:p>
        </w:tc>
      </w:tr>
      <w:tr w:rsidR="00CC0C81" w:rsidTr="0021045C">
        <w:tc>
          <w:tcPr>
            <w:tcW w:w="651" w:type="dxa"/>
            <w:vMerge/>
            <w:tcBorders>
              <w:left w:val="single" w:sz="4" w:space="0" w:color="000000"/>
            </w:tcBorders>
            <w:shd w:val="clear" w:color="auto" w:fill="FFFFFF"/>
          </w:tcPr>
          <w:p w:rsidR="00CC0C81" w:rsidRDefault="00CC0C81">
            <w:pPr>
              <w:spacing w:line="200" w:lineRule="exact"/>
              <w:jc w:val="center"/>
              <w:rPr>
                <w:bCs/>
              </w:rPr>
            </w:pPr>
          </w:p>
        </w:tc>
        <w:tc>
          <w:tcPr>
            <w:tcW w:w="2519" w:type="dxa"/>
            <w:gridSpan w:val="2"/>
            <w:tcBorders>
              <w:top w:val="single" w:sz="4" w:space="0" w:color="000000"/>
              <w:left w:val="single" w:sz="4" w:space="0" w:color="000000"/>
              <w:bottom w:val="single" w:sz="4" w:space="0" w:color="000000"/>
            </w:tcBorders>
            <w:shd w:val="clear" w:color="auto" w:fill="FFFFFF"/>
          </w:tcPr>
          <w:p w:rsidR="00CC0C81" w:rsidRDefault="00CC0C81">
            <w:r>
              <w:t xml:space="preserve">Почтовый адрес  </w:t>
            </w:r>
          </w:p>
        </w:tc>
        <w:tc>
          <w:tcPr>
            <w:tcW w:w="6909" w:type="dxa"/>
            <w:gridSpan w:val="2"/>
            <w:tcBorders>
              <w:top w:val="single" w:sz="4" w:space="0" w:color="000000"/>
              <w:left w:val="single" w:sz="4" w:space="0" w:color="000000"/>
              <w:bottom w:val="single" w:sz="4" w:space="0" w:color="000000"/>
              <w:right w:val="single" w:sz="4" w:space="0" w:color="000000"/>
            </w:tcBorders>
            <w:shd w:val="clear" w:color="auto" w:fill="FFFFFF"/>
          </w:tcPr>
          <w:p w:rsidR="00CC0C81" w:rsidRDefault="00CC0C81">
            <w:r>
              <w:t>618601, Пермский край, г. Чердынь, ул. Успенская, 70</w:t>
            </w:r>
          </w:p>
        </w:tc>
      </w:tr>
      <w:tr w:rsidR="00CC0C81" w:rsidTr="0021045C">
        <w:tc>
          <w:tcPr>
            <w:tcW w:w="651" w:type="dxa"/>
            <w:vMerge/>
            <w:tcBorders>
              <w:left w:val="single" w:sz="4" w:space="0" w:color="000000"/>
            </w:tcBorders>
            <w:shd w:val="clear" w:color="auto" w:fill="FFFFFF"/>
          </w:tcPr>
          <w:p w:rsidR="00CC0C81" w:rsidRDefault="00CC0C81">
            <w:pPr>
              <w:spacing w:line="200" w:lineRule="exact"/>
              <w:jc w:val="center"/>
              <w:rPr>
                <w:bCs/>
              </w:rPr>
            </w:pPr>
          </w:p>
        </w:tc>
        <w:tc>
          <w:tcPr>
            <w:tcW w:w="2519" w:type="dxa"/>
            <w:gridSpan w:val="2"/>
            <w:tcBorders>
              <w:top w:val="single" w:sz="4" w:space="0" w:color="000000"/>
              <w:left w:val="single" w:sz="4" w:space="0" w:color="000000"/>
              <w:bottom w:val="single" w:sz="4" w:space="0" w:color="000000"/>
            </w:tcBorders>
            <w:shd w:val="clear" w:color="auto" w:fill="FFFFFF"/>
          </w:tcPr>
          <w:p w:rsidR="00CC0C81" w:rsidRDefault="00CC0C81">
            <w:r>
              <w:t>Контактное лицо </w:t>
            </w:r>
          </w:p>
        </w:tc>
        <w:tc>
          <w:tcPr>
            <w:tcW w:w="6909" w:type="dxa"/>
            <w:gridSpan w:val="2"/>
            <w:tcBorders>
              <w:top w:val="single" w:sz="4" w:space="0" w:color="000000"/>
              <w:left w:val="single" w:sz="4" w:space="0" w:color="000000"/>
              <w:bottom w:val="single" w:sz="4" w:space="0" w:color="000000"/>
              <w:right w:val="single" w:sz="4" w:space="0" w:color="000000"/>
            </w:tcBorders>
            <w:shd w:val="clear" w:color="auto" w:fill="FFFFFF"/>
          </w:tcPr>
          <w:p w:rsidR="00CC0C81" w:rsidRDefault="00CC0C81">
            <w:r>
              <w:t>Вяткина Татьяна Ивановна</w:t>
            </w:r>
          </w:p>
        </w:tc>
      </w:tr>
      <w:tr w:rsidR="00CC0C81" w:rsidTr="0021045C">
        <w:tc>
          <w:tcPr>
            <w:tcW w:w="651" w:type="dxa"/>
            <w:vMerge/>
            <w:tcBorders>
              <w:left w:val="single" w:sz="4" w:space="0" w:color="000000"/>
            </w:tcBorders>
            <w:shd w:val="clear" w:color="auto" w:fill="FFFFFF"/>
          </w:tcPr>
          <w:p w:rsidR="00CC0C81" w:rsidRDefault="00CC0C81">
            <w:pPr>
              <w:spacing w:line="200" w:lineRule="exact"/>
              <w:jc w:val="center"/>
            </w:pPr>
          </w:p>
        </w:tc>
        <w:tc>
          <w:tcPr>
            <w:tcW w:w="2519" w:type="dxa"/>
            <w:gridSpan w:val="2"/>
            <w:tcBorders>
              <w:top w:val="single" w:sz="4" w:space="0" w:color="000000"/>
              <w:left w:val="single" w:sz="4" w:space="0" w:color="000000"/>
              <w:bottom w:val="single" w:sz="4" w:space="0" w:color="000000"/>
            </w:tcBorders>
            <w:shd w:val="clear" w:color="auto" w:fill="FFFFFF"/>
          </w:tcPr>
          <w:p w:rsidR="00CC0C81" w:rsidRDefault="00CC0C81">
            <w:r>
              <w:t>Телефон</w:t>
            </w:r>
          </w:p>
        </w:tc>
        <w:tc>
          <w:tcPr>
            <w:tcW w:w="6909" w:type="dxa"/>
            <w:gridSpan w:val="2"/>
            <w:tcBorders>
              <w:top w:val="single" w:sz="4" w:space="0" w:color="000000"/>
              <w:left w:val="single" w:sz="4" w:space="0" w:color="000000"/>
              <w:bottom w:val="single" w:sz="4" w:space="0" w:color="000000"/>
              <w:right w:val="single" w:sz="4" w:space="0" w:color="000000"/>
            </w:tcBorders>
            <w:shd w:val="clear" w:color="auto" w:fill="FFFFFF"/>
          </w:tcPr>
          <w:p w:rsidR="00CC0C81" w:rsidRDefault="00CC0C81">
            <w:r>
              <w:t xml:space="preserve">(34 240) 2-81-03 </w:t>
            </w:r>
          </w:p>
        </w:tc>
      </w:tr>
      <w:tr w:rsidR="00CC0C81" w:rsidTr="0021045C">
        <w:trPr>
          <w:trHeight w:val="279"/>
        </w:trPr>
        <w:tc>
          <w:tcPr>
            <w:tcW w:w="651" w:type="dxa"/>
            <w:vMerge/>
            <w:tcBorders>
              <w:left w:val="single" w:sz="4" w:space="0" w:color="000000"/>
              <w:bottom w:val="single" w:sz="4" w:space="0" w:color="000000"/>
            </w:tcBorders>
            <w:shd w:val="clear" w:color="auto" w:fill="FFFFFF"/>
          </w:tcPr>
          <w:p w:rsidR="00CC0C81" w:rsidRDefault="00CC0C81">
            <w:pPr>
              <w:spacing w:line="200" w:lineRule="exact"/>
              <w:jc w:val="center"/>
            </w:pPr>
          </w:p>
        </w:tc>
        <w:tc>
          <w:tcPr>
            <w:tcW w:w="2519" w:type="dxa"/>
            <w:gridSpan w:val="2"/>
            <w:tcBorders>
              <w:top w:val="single" w:sz="4" w:space="0" w:color="000000"/>
              <w:left w:val="single" w:sz="4" w:space="0" w:color="000000"/>
              <w:bottom w:val="single" w:sz="4" w:space="0" w:color="000000"/>
            </w:tcBorders>
            <w:shd w:val="clear" w:color="auto" w:fill="FFFFFF"/>
          </w:tcPr>
          <w:p w:rsidR="00CC0C81" w:rsidRDefault="00CC0C81">
            <w:r>
              <w:t xml:space="preserve">Адрес электронной почты </w:t>
            </w:r>
          </w:p>
        </w:tc>
        <w:tc>
          <w:tcPr>
            <w:tcW w:w="6909" w:type="dxa"/>
            <w:gridSpan w:val="2"/>
            <w:tcBorders>
              <w:top w:val="single" w:sz="4" w:space="0" w:color="000000"/>
              <w:left w:val="single" w:sz="4" w:space="0" w:color="000000"/>
              <w:bottom w:val="single" w:sz="4" w:space="0" w:color="000000"/>
              <w:right w:val="single" w:sz="4" w:space="0" w:color="000000"/>
            </w:tcBorders>
            <w:shd w:val="clear" w:color="auto" w:fill="FFFFFF"/>
          </w:tcPr>
          <w:p w:rsidR="00CC0C81" w:rsidRDefault="00E04F6D" w:rsidP="00AE791D">
            <w:hyperlink r:id="rId8" w:history="1">
              <w:r w:rsidR="00AE791D" w:rsidRPr="00580A84">
                <w:rPr>
                  <w:rStyle w:val="a4"/>
                  <w:lang w:val="en-US"/>
                </w:rPr>
                <w:t>admcher</w:t>
              </w:r>
              <w:r w:rsidR="00AE791D" w:rsidRPr="00580A84">
                <w:rPr>
                  <w:rStyle w:val="a4"/>
                </w:rPr>
                <w:t>@</w:t>
              </w:r>
              <w:r w:rsidR="00AE791D" w:rsidRPr="00580A84">
                <w:rPr>
                  <w:rStyle w:val="a4"/>
                  <w:lang w:val="en-US"/>
                </w:rPr>
                <w:t>mail</w:t>
              </w:r>
              <w:r w:rsidR="00AE791D" w:rsidRPr="00580A84">
                <w:rPr>
                  <w:rStyle w:val="a4"/>
                </w:rPr>
                <w:t>.</w:t>
              </w:r>
              <w:r w:rsidR="00AE791D" w:rsidRPr="00580A84">
                <w:rPr>
                  <w:rStyle w:val="a4"/>
                  <w:lang w:val="en-US"/>
                </w:rPr>
                <w:t>ru</w:t>
              </w:r>
            </w:hyperlink>
          </w:p>
        </w:tc>
      </w:tr>
      <w:tr w:rsidR="00CC0C81" w:rsidTr="0021045C">
        <w:trPr>
          <w:gridAfter w:val="1"/>
          <w:wAfter w:w="15" w:type="dxa"/>
        </w:trPr>
        <w:tc>
          <w:tcPr>
            <w:tcW w:w="10064" w:type="dxa"/>
            <w:gridSpan w:val="4"/>
            <w:tcBorders>
              <w:top w:val="single" w:sz="4" w:space="0" w:color="000000"/>
              <w:left w:val="single" w:sz="4" w:space="0" w:color="000000"/>
              <w:bottom w:val="single" w:sz="4" w:space="0" w:color="000000"/>
              <w:right w:val="single" w:sz="4" w:space="0" w:color="000000"/>
            </w:tcBorders>
            <w:shd w:val="clear" w:color="auto" w:fill="FFFF00"/>
          </w:tcPr>
          <w:p w:rsidR="00CC0C81" w:rsidRDefault="00CC0C81">
            <w:pPr>
              <w:pStyle w:val="2"/>
              <w:tabs>
                <w:tab w:val="clear" w:pos="1800"/>
              </w:tabs>
              <w:ind w:left="0"/>
              <w:jc w:val="left"/>
            </w:pPr>
            <w:r>
              <w:rPr>
                <w:caps/>
                <w:szCs w:val="24"/>
              </w:rPr>
              <w:t>Раздел 2. Сведения о предмете открытого АУКЦИОНА</w:t>
            </w:r>
          </w:p>
        </w:tc>
      </w:tr>
      <w:tr w:rsidR="00CC0C81" w:rsidTr="0021045C">
        <w:tc>
          <w:tcPr>
            <w:tcW w:w="651" w:type="dxa"/>
            <w:tcBorders>
              <w:top w:val="single" w:sz="4" w:space="0" w:color="000000"/>
              <w:left w:val="single" w:sz="4" w:space="0" w:color="000000"/>
              <w:bottom w:val="single" w:sz="4" w:space="0" w:color="000000"/>
            </w:tcBorders>
            <w:shd w:val="clear" w:color="auto" w:fill="FFFFFF"/>
            <w:vAlign w:val="center"/>
          </w:tcPr>
          <w:p w:rsidR="00CC0C81" w:rsidRDefault="00CC0C81">
            <w:pPr>
              <w:spacing w:line="200" w:lineRule="exact"/>
              <w:jc w:val="center"/>
            </w:pPr>
            <w:r>
              <w:t>1</w:t>
            </w:r>
          </w:p>
        </w:tc>
        <w:tc>
          <w:tcPr>
            <w:tcW w:w="2519" w:type="dxa"/>
            <w:gridSpan w:val="2"/>
            <w:tcBorders>
              <w:top w:val="single" w:sz="4" w:space="0" w:color="000000"/>
              <w:left w:val="single" w:sz="4" w:space="0" w:color="000000"/>
              <w:bottom w:val="single" w:sz="4" w:space="0" w:color="000000"/>
            </w:tcBorders>
            <w:shd w:val="clear" w:color="auto" w:fill="FFFFFF"/>
            <w:vAlign w:val="center"/>
          </w:tcPr>
          <w:p w:rsidR="00CC0C81" w:rsidRDefault="00CC0C81">
            <w:r>
              <w:t>Предмет  аукциона</w:t>
            </w:r>
          </w:p>
        </w:tc>
        <w:tc>
          <w:tcPr>
            <w:tcW w:w="6909" w:type="dxa"/>
            <w:gridSpan w:val="2"/>
            <w:tcBorders>
              <w:top w:val="single" w:sz="4" w:space="0" w:color="000000"/>
              <w:left w:val="single" w:sz="4" w:space="0" w:color="000000"/>
              <w:bottom w:val="single" w:sz="4" w:space="0" w:color="000000"/>
              <w:right w:val="single" w:sz="4" w:space="0" w:color="000000"/>
            </w:tcBorders>
            <w:shd w:val="clear" w:color="auto" w:fill="FFFFFF"/>
          </w:tcPr>
          <w:p w:rsidR="00CC0C81" w:rsidRDefault="00CC0C81">
            <w:r>
              <w:t>Право заключения договора аренды земельного участка, государственная собственность на который не разграничена</w:t>
            </w:r>
          </w:p>
        </w:tc>
      </w:tr>
      <w:tr w:rsidR="00CC0C81" w:rsidTr="0021045C">
        <w:tc>
          <w:tcPr>
            <w:tcW w:w="651" w:type="dxa"/>
            <w:tcBorders>
              <w:top w:val="single" w:sz="4" w:space="0" w:color="000000"/>
              <w:left w:val="single" w:sz="4" w:space="0" w:color="000000"/>
              <w:bottom w:val="single" w:sz="4" w:space="0" w:color="000000"/>
            </w:tcBorders>
            <w:shd w:val="clear" w:color="auto" w:fill="FFFFFF"/>
            <w:vAlign w:val="center"/>
          </w:tcPr>
          <w:p w:rsidR="00CC0C81" w:rsidRDefault="00CC0C81">
            <w:pPr>
              <w:spacing w:line="200" w:lineRule="exact"/>
              <w:jc w:val="center"/>
            </w:pPr>
            <w:r>
              <w:t>2</w:t>
            </w:r>
          </w:p>
        </w:tc>
        <w:tc>
          <w:tcPr>
            <w:tcW w:w="2519" w:type="dxa"/>
            <w:gridSpan w:val="2"/>
            <w:tcBorders>
              <w:top w:val="single" w:sz="4" w:space="0" w:color="000000"/>
              <w:left w:val="single" w:sz="4" w:space="0" w:color="000000"/>
              <w:bottom w:val="single" w:sz="4" w:space="0" w:color="000000"/>
            </w:tcBorders>
            <w:shd w:val="clear" w:color="auto" w:fill="FFFFFF"/>
            <w:vAlign w:val="center"/>
          </w:tcPr>
          <w:p w:rsidR="00CC0C81" w:rsidRDefault="00CC0C81">
            <w:r>
              <w:t>Место расположения, описание и характеристики земельных участков</w:t>
            </w:r>
          </w:p>
        </w:tc>
        <w:tc>
          <w:tcPr>
            <w:tcW w:w="6909" w:type="dxa"/>
            <w:gridSpan w:val="2"/>
            <w:tcBorders>
              <w:top w:val="single" w:sz="4" w:space="0" w:color="000000"/>
              <w:left w:val="single" w:sz="4" w:space="0" w:color="000000"/>
              <w:bottom w:val="single" w:sz="4" w:space="0" w:color="000000"/>
              <w:right w:val="single" w:sz="4" w:space="0" w:color="000000"/>
            </w:tcBorders>
            <w:shd w:val="clear" w:color="auto" w:fill="FFFFFF"/>
          </w:tcPr>
          <w:p w:rsidR="0021045C" w:rsidRDefault="0021045C" w:rsidP="00470E93">
            <w:pPr>
              <w:pStyle w:val="ConsPlusNormal"/>
              <w:ind w:firstLine="0"/>
              <w:jc w:val="both"/>
            </w:pPr>
            <w:r>
              <w:t>Лот № 1: право заключения договора аренды земельного участка, из земель государственная собственность на который не разграничена, с кадастровым номером 59:39:00103</w:t>
            </w:r>
            <w:r w:rsidR="002A75DE">
              <w:t>09</w:t>
            </w:r>
            <w:r>
              <w:t>:</w:t>
            </w:r>
            <w:r w:rsidR="002A75DE">
              <w:t>110</w:t>
            </w:r>
            <w:r>
              <w:t xml:space="preserve">, общей площадью </w:t>
            </w:r>
            <w:r w:rsidR="002A75DE">
              <w:t xml:space="preserve">                     </w:t>
            </w:r>
            <w:r>
              <w:t>1</w:t>
            </w:r>
            <w:r w:rsidR="002A75DE">
              <w:t>497</w:t>
            </w:r>
            <w:r>
              <w:t xml:space="preserve"> кв.м., разрешённое использование: для </w:t>
            </w:r>
            <w:r w:rsidR="002A75DE">
              <w:t>ведения личного подсобного хозяйства</w:t>
            </w:r>
            <w:r>
              <w:t xml:space="preserve">, расположенный по адресу: Пермский край, Чердынский район, г.Чердынь, </w:t>
            </w:r>
            <w:r w:rsidR="002A75DE">
              <w:t>ул. Прокопьевская</w:t>
            </w:r>
            <w:r>
              <w:t>, д.</w:t>
            </w:r>
            <w:r w:rsidR="002A75DE">
              <w:t>166</w:t>
            </w:r>
            <w:r>
              <w:t xml:space="preserve">. </w:t>
            </w:r>
          </w:p>
          <w:p w:rsidR="0021045C" w:rsidRDefault="0021045C" w:rsidP="00470E93">
            <w:pPr>
              <w:pStyle w:val="ConsPlusNormal"/>
              <w:ind w:firstLine="0"/>
              <w:jc w:val="both"/>
            </w:pPr>
            <w:r>
              <w:t>Лот № 2: право заключения договора аренды земельного участка, из земель государственная собственность на который не разграничена, с кадастровым номером 59:39:00103</w:t>
            </w:r>
            <w:r w:rsidR="007621F3">
              <w:t>08</w:t>
            </w:r>
            <w:r>
              <w:t>:</w:t>
            </w:r>
            <w:r w:rsidR="00536D34">
              <w:t>6</w:t>
            </w:r>
            <w:r w:rsidR="002A75DE">
              <w:t>6</w:t>
            </w:r>
            <w:r>
              <w:t>, общей площадью 1</w:t>
            </w:r>
            <w:r w:rsidR="00536D34">
              <w:t>49</w:t>
            </w:r>
            <w:r w:rsidR="002A75DE">
              <w:t>2</w:t>
            </w:r>
            <w:r>
              <w:t xml:space="preserve"> кв.м., разрешённое использование: для </w:t>
            </w:r>
            <w:r w:rsidR="007621F3">
              <w:t>ведения личного подсобного хозяйства</w:t>
            </w:r>
            <w:r>
              <w:t xml:space="preserve">, </w:t>
            </w:r>
            <w:r w:rsidR="002A75DE">
              <w:t xml:space="preserve">строительства индивидуального жилого дома, </w:t>
            </w:r>
            <w:r>
              <w:t xml:space="preserve">расположенный по адресу: Пермский край, Чердынский район, г.Чердынь, </w:t>
            </w:r>
            <w:r w:rsidR="007621F3">
              <w:t xml:space="preserve">ул. </w:t>
            </w:r>
            <w:r w:rsidR="00536D34">
              <w:t>Гагарина</w:t>
            </w:r>
            <w:r>
              <w:t>, д.</w:t>
            </w:r>
            <w:r w:rsidR="007621F3">
              <w:t>1</w:t>
            </w:r>
            <w:r w:rsidR="002A75DE">
              <w:t>4</w:t>
            </w:r>
            <w:r w:rsidR="00536D34">
              <w:t>6</w:t>
            </w:r>
            <w:r>
              <w:t xml:space="preserve">. </w:t>
            </w:r>
          </w:p>
          <w:p w:rsidR="00CC0C81" w:rsidRDefault="00CC0C81" w:rsidP="007621F3">
            <w:pPr>
              <w:pStyle w:val="ConsPlusNormal"/>
              <w:jc w:val="both"/>
            </w:pPr>
          </w:p>
        </w:tc>
      </w:tr>
      <w:tr w:rsidR="00CC0C81" w:rsidTr="0028177C">
        <w:trPr>
          <w:trHeight w:val="813"/>
        </w:trPr>
        <w:tc>
          <w:tcPr>
            <w:tcW w:w="651" w:type="dxa"/>
            <w:tcBorders>
              <w:top w:val="single" w:sz="4" w:space="0" w:color="000000"/>
              <w:left w:val="single" w:sz="4" w:space="0" w:color="000000"/>
              <w:bottom w:val="single" w:sz="4" w:space="0" w:color="000000"/>
            </w:tcBorders>
            <w:shd w:val="clear" w:color="auto" w:fill="FFFFFF"/>
            <w:vAlign w:val="center"/>
          </w:tcPr>
          <w:p w:rsidR="00CC0C81" w:rsidRDefault="00CC0C81">
            <w:pPr>
              <w:spacing w:line="200" w:lineRule="exact"/>
              <w:jc w:val="center"/>
            </w:pPr>
            <w:r>
              <w:t>3</w:t>
            </w:r>
          </w:p>
        </w:tc>
        <w:tc>
          <w:tcPr>
            <w:tcW w:w="2519" w:type="dxa"/>
            <w:gridSpan w:val="2"/>
            <w:tcBorders>
              <w:top w:val="single" w:sz="4" w:space="0" w:color="000000"/>
              <w:left w:val="single" w:sz="4" w:space="0" w:color="000000"/>
              <w:bottom w:val="single" w:sz="4" w:space="0" w:color="000000"/>
            </w:tcBorders>
            <w:shd w:val="clear" w:color="auto" w:fill="FFFFFF"/>
            <w:vAlign w:val="center"/>
          </w:tcPr>
          <w:p w:rsidR="00CC0C81" w:rsidRDefault="00CC0C81">
            <w:r>
              <w:t>Срок аренды земельного участка</w:t>
            </w:r>
          </w:p>
        </w:tc>
        <w:tc>
          <w:tcPr>
            <w:tcW w:w="6909" w:type="dxa"/>
            <w:gridSpan w:val="2"/>
            <w:tcBorders>
              <w:top w:val="single" w:sz="4" w:space="0" w:color="000000"/>
              <w:left w:val="single" w:sz="4" w:space="0" w:color="000000"/>
              <w:bottom w:val="single" w:sz="4" w:space="0" w:color="000000"/>
              <w:right w:val="single" w:sz="4" w:space="0" w:color="000000"/>
            </w:tcBorders>
            <w:shd w:val="clear" w:color="auto" w:fill="FFFFFF"/>
          </w:tcPr>
          <w:p w:rsidR="00CC0C81" w:rsidRDefault="00CC0C81">
            <w:pPr>
              <w:keepLines/>
              <w:widowControl w:val="0"/>
              <w:suppressLineNumbers/>
              <w:jc w:val="both"/>
              <w:rPr>
                <w:bCs/>
              </w:rPr>
            </w:pPr>
            <w:r>
              <w:t>Лот № 1: 10</w:t>
            </w:r>
            <w:r>
              <w:rPr>
                <w:spacing w:val="-6"/>
              </w:rPr>
              <w:t xml:space="preserve"> лет</w:t>
            </w:r>
          </w:p>
          <w:p w:rsidR="00CC0C81" w:rsidRDefault="00CC0C81">
            <w:pPr>
              <w:keepLines/>
              <w:widowControl w:val="0"/>
              <w:suppressLineNumbers/>
              <w:jc w:val="both"/>
              <w:rPr>
                <w:bCs/>
              </w:rPr>
            </w:pPr>
            <w:r>
              <w:rPr>
                <w:bCs/>
              </w:rPr>
              <w:t>Лот № 2:</w:t>
            </w:r>
            <w:r>
              <w:t xml:space="preserve"> 10</w:t>
            </w:r>
            <w:r>
              <w:rPr>
                <w:spacing w:val="-6"/>
              </w:rPr>
              <w:t xml:space="preserve"> лет</w:t>
            </w:r>
          </w:p>
          <w:p w:rsidR="00CC0C81" w:rsidRDefault="00CC0C81" w:rsidP="00536D34">
            <w:pPr>
              <w:pStyle w:val="ConsPlusNormal"/>
              <w:ind w:firstLine="0"/>
              <w:jc w:val="both"/>
            </w:pPr>
          </w:p>
        </w:tc>
      </w:tr>
      <w:tr w:rsidR="00CC0C81" w:rsidTr="0021045C">
        <w:tc>
          <w:tcPr>
            <w:tcW w:w="651" w:type="dxa"/>
            <w:tcBorders>
              <w:top w:val="single" w:sz="4" w:space="0" w:color="000000"/>
              <w:left w:val="single" w:sz="4" w:space="0" w:color="000000"/>
              <w:bottom w:val="single" w:sz="4" w:space="0" w:color="000000"/>
            </w:tcBorders>
            <w:shd w:val="clear" w:color="auto" w:fill="FFFFFF"/>
            <w:vAlign w:val="center"/>
          </w:tcPr>
          <w:p w:rsidR="00CC0C81" w:rsidRDefault="00CC0C81">
            <w:pPr>
              <w:spacing w:line="200" w:lineRule="exact"/>
              <w:jc w:val="center"/>
            </w:pPr>
            <w:r>
              <w:t>4</w:t>
            </w:r>
          </w:p>
        </w:tc>
        <w:tc>
          <w:tcPr>
            <w:tcW w:w="2519" w:type="dxa"/>
            <w:gridSpan w:val="2"/>
            <w:tcBorders>
              <w:top w:val="single" w:sz="4" w:space="0" w:color="000000"/>
              <w:left w:val="single" w:sz="4" w:space="0" w:color="000000"/>
              <w:bottom w:val="single" w:sz="4" w:space="0" w:color="000000"/>
            </w:tcBorders>
            <w:shd w:val="clear" w:color="auto" w:fill="FFFFFF"/>
            <w:vAlign w:val="center"/>
          </w:tcPr>
          <w:p w:rsidR="00CC0C81" w:rsidRDefault="00CC0C81">
            <w:r>
              <w:t>Дата, время, график осмотра земельных участков</w:t>
            </w:r>
          </w:p>
        </w:tc>
        <w:tc>
          <w:tcPr>
            <w:tcW w:w="6909" w:type="dxa"/>
            <w:gridSpan w:val="2"/>
            <w:tcBorders>
              <w:top w:val="single" w:sz="4" w:space="0" w:color="000000"/>
              <w:left w:val="single" w:sz="4" w:space="0" w:color="000000"/>
              <w:bottom w:val="single" w:sz="4" w:space="0" w:color="000000"/>
              <w:right w:val="single" w:sz="4" w:space="0" w:color="000000"/>
            </w:tcBorders>
            <w:shd w:val="clear" w:color="auto" w:fill="FFFFFF"/>
          </w:tcPr>
          <w:p w:rsidR="00CC0C81" w:rsidRDefault="00CC0C81">
            <w:r>
              <w:t>Осмотр земельных участков проводится организатором аукциона, по предварительной заявке заинтересованных лиц, каждую пятницу с даты размещения извещения о проведении аукциона в течении срока установленного на подачу заявок.</w:t>
            </w:r>
          </w:p>
        </w:tc>
      </w:tr>
      <w:tr w:rsidR="00CC0C81" w:rsidTr="0028177C">
        <w:trPr>
          <w:trHeight w:val="1436"/>
        </w:trPr>
        <w:tc>
          <w:tcPr>
            <w:tcW w:w="651" w:type="dxa"/>
            <w:tcBorders>
              <w:top w:val="single" w:sz="4" w:space="0" w:color="000000"/>
              <w:left w:val="single" w:sz="4" w:space="0" w:color="000000"/>
              <w:bottom w:val="single" w:sz="4" w:space="0" w:color="000000"/>
            </w:tcBorders>
            <w:shd w:val="clear" w:color="auto" w:fill="FFFFFF"/>
            <w:vAlign w:val="center"/>
          </w:tcPr>
          <w:p w:rsidR="00CC0C81" w:rsidRDefault="00CC0C81">
            <w:pPr>
              <w:spacing w:line="200" w:lineRule="exact"/>
              <w:jc w:val="center"/>
            </w:pPr>
            <w:r>
              <w:t>5</w:t>
            </w:r>
          </w:p>
        </w:tc>
        <w:tc>
          <w:tcPr>
            <w:tcW w:w="2519" w:type="dxa"/>
            <w:gridSpan w:val="2"/>
            <w:tcBorders>
              <w:top w:val="single" w:sz="4" w:space="0" w:color="000000"/>
              <w:left w:val="single" w:sz="4" w:space="0" w:color="000000"/>
              <w:bottom w:val="single" w:sz="4" w:space="0" w:color="000000"/>
            </w:tcBorders>
            <w:shd w:val="clear" w:color="auto" w:fill="FFFFFF"/>
            <w:vAlign w:val="center"/>
          </w:tcPr>
          <w:p w:rsidR="00CC0C81" w:rsidRDefault="00CC0C81">
            <w:r>
              <w:t xml:space="preserve">Начальный (минимальный) размер ежегодной арендной платы  </w:t>
            </w:r>
          </w:p>
        </w:tc>
        <w:tc>
          <w:tcPr>
            <w:tcW w:w="6909" w:type="dxa"/>
            <w:gridSpan w:val="2"/>
            <w:tcBorders>
              <w:top w:val="single" w:sz="4" w:space="0" w:color="000000"/>
              <w:left w:val="single" w:sz="4" w:space="0" w:color="000000"/>
              <w:bottom w:val="single" w:sz="4" w:space="0" w:color="000000"/>
              <w:right w:val="single" w:sz="4" w:space="0" w:color="000000"/>
            </w:tcBorders>
            <w:shd w:val="clear" w:color="auto" w:fill="FFFFFF"/>
          </w:tcPr>
          <w:p w:rsidR="00EF4C10" w:rsidRDefault="00EF4C10"/>
          <w:p w:rsidR="00CC0C81" w:rsidRDefault="00CC0C81">
            <w:pPr>
              <w:rPr>
                <w:bCs/>
              </w:rPr>
            </w:pPr>
            <w:r>
              <w:t xml:space="preserve">Лот № 1: </w:t>
            </w:r>
            <w:r w:rsidR="002A75DE">
              <w:t>24308</w:t>
            </w:r>
            <w:r>
              <w:t xml:space="preserve"> (</w:t>
            </w:r>
            <w:r w:rsidR="00BB6B13">
              <w:t>двадцать четыре</w:t>
            </w:r>
            <w:r>
              <w:t xml:space="preserve"> тысяч</w:t>
            </w:r>
            <w:r w:rsidR="00BB6B13">
              <w:t>и</w:t>
            </w:r>
            <w:r>
              <w:t xml:space="preserve"> </w:t>
            </w:r>
            <w:r w:rsidR="00BB6B13">
              <w:t>триста восемь</w:t>
            </w:r>
            <w:r>
              <w:t>) рубл</w:t>
            </w:r>
            <w:r w:rsidR="00BB6B13">
              <w:t>ей</w:t>
            </w:r>
            <w:r>
              <w:t xml:space="preserve">, </w:t>
            </w:r>
            <w:r w:rsidR="00BB6B13">
              <w:t>29</w:t>
            </w:r>
            <w:r>
              <w:t xml:space="preserve"> копеек (20% кадастровой стоимости).</w:t>
            </w:r>
          </w:p>
          <w:p w:rsidR="00CC0C81" w:rsidRDefault="00CC0C81">
            <w:pPr>
              <w:rPr>
                <w:bCs/>
              </w:rPr>
            </w:pPr>
            <w:r>
              <w:rPr>
                <w:bCs/>
              </w:rPr>
              <w:t xml:space="preserve">Лот № 2: </w:t>
            </w:r>
            <w:r w:rsidR="007621F3">
              <w:rPr>
                <w:bCs/>
              </w:rPr>
              <w:t>2</w:t>
            </w:r>
            <w:r w:rsidR="00536D34">
              <w:rPr>
                <w:bCs/>
              </w:rPr>
              <w:t>5</w:t>
            </w:r>
            <w:r w:rsidR="00BB6B13">
              <w:rPr>
                <w:bCs/>
              </w:rPr>
              <w:t>358</w:t>
            </w:r>
            <w:r>
              <w:t xml:space="preserve"> (</w:t>
            </w:r>
            <w:r w:rsidR="007621F3">
              <w:t xml:space="preserve">двадцать </w:t>
            </w:r>
            <w:r w:rsidR="00536D34">
              <w:t xml:space="preserve">пять </w:t>
            </w:r>
            <w:r w:rsidR="00405F63">
              <w:t xml:space="preserve">тысяч </w:t>
            </w:r>
            <w:r w:rsidR="00BB6B13">
              <w:t>триста пятьдесят восемь</w:t>
            </w:r>
            <w:r>
              <w:t>) рубл</w:t>
            </w:r>
            <w:r w:rsidR="00BB6B13">
              <w:t>ей</w:t>
            </w:r>
            <w:r>
              <w:t xml:space="preserve">, </w:t>
            </w:r>
            <w:r w:rsidR="00536D34">
              <w:t xml:space="preserve"> </w:t>
            </w:r>
            <w:r w:rsidR="00BB6B13">
              <w:t>03</w:t>
            </w:r>
            <w:r>
              <w:t xml:space="preserve"> копе</w:t>
            </w:r>
            <w:r w:rsidR="00536D34">
              <w:t>йки</w:t>
            </w:r>
            <w:r>
              <w:t xml:space="preserve"> (20% кадастровой стоимости).</w:t>
            </w:r>
          </w:p>
          <w:p w:rsidR="00CC0C81" w:rsidRDefault="00CC0C81" w:rsidP="0028177C"/>
        </w:tc>
      </w:tr>
      <w:tr w:rsidR="00CC0C81" w:rsidTr="0021045C">
        <w:tc>
          <w:tcPr>
            <w:tcW w:w="651" w:type="dxa"/>
            <w:tcBorders>
              <w:top w:val="single" w:sz="4" w:space="0" w:color="000000"/>
              <w:left w:val="single" w:sz="4" w:space="0" w:color="000000"/>
              <w:bottom w:val="single" w:sz="4" w:space="0" w:color="000000"/>
            </w:tcBorders>
            <w:shd w:val="clear" w:color="auto" w:fill="FFFFFF"/>
            <w:vAlign w:val="center"/>
          </w:tcPr>
          <w:p w:rsidR="00CC0C81" w:rsidRDefault="00CC0C81">
            <w:pPr>
              <w:spacing w:line="200" w:lineRule="exact"/>
              <w:jc w:val="center"/>
            </w:pPr>
            <w:r>
              <w:t>6</w:t>
            </w:r>
          </w:p>
        </w:tc>
        <w:tc>
          <w:tcPr>
            <w:tcW w:w="2519" w:type="dxa"/>
            <w:gridSpan w:val="2"/>
            <w:tcBorders>
              <w:top w:val="single" w:sz="4" w:space="0" w:color="000000"/>
              <w:left w:val="single" w:sz="4" w:space="0" w:color="000000"/>
              <w:bottom w:val="single" w:sz="4" w:space="0" w:color="000000"/>
            </w:tcBorders>
            <w:shd w:val="clear" w:color="auto" w:fill="FFFFFF"/>
            <w:vAlign w:val="center"/>
          </w:tcPr>
          <w:p w:rsidR="00CC0C81" w:rsidRDefault="00CC0C81">
            <w:pPr>
              <w:rPr>
                <w:bCs/>
              </w:rPr>
            </w:pPr>
            <w:r>
              <w:t xml:space="preserve">Основание для установления начальной  цены </w:t>
            </w:r>
          </w:p>
        </w:tc>
        <w:tc>
          <w:tcPr>
            <w:tcW w:w="6909" w:type="dxa"/>
            <w:gridSpan w:val="2"/>
            <w:tcBorders>
              <w:top w:val="single" w:sz="4" w:space="0" w:color="000000"/>
              <w:left w:val="single" w:sz="4" w:space="0" w:color="000000"/>
              <w:bottom w:val="single" w:sz="4" w:space="0" w:color="000000"/>
              <w:right w:val="single" w:sz="4" w:space="0" w:color="000000"/>
            </w:tcBorders>
            <w:shd w:val="clear" w:color="auto" w:fill="FFFFFF"/>
          </w:tcPr>
          <w:p w:rsidR="00CC0C81" w:rsidRDefault="00CC0C81">
            <w:pPr>
              <w:keepLines/>
              <w:widowControl w:val="0"/>
              <w:suppressLineNumbers/>
              <w:jc w:val="both"/>
            </w:pPr>
            <w:r>
              <w:rPr>
                <w:bCs/>
              </w:rPr>
              <w:t>В соответствии с п. 14 ст. 39.12 Земельного кодекса РФ начальная цена установлена от кадастровой стоимости земельных участков</w:t>
            </w:r>
          </w:p>
        </w:tc>
      </w:tr>
      <w:tr w:rsidR="00CC0C81" w:rsidTr="0028177C">
        <w:trPr>
          <w:trHeight w:val="1046"/>
        </w:trPr>
        <w:tc>
          <w:tcPr>
            <w:tcW w:w="651" w:type="dxa"/>
            <w:tcBorders>
              <w:top w:val="single" w:sz="4" w:space="0" w:color="000000"/>
              <w:left w:val="single" w:sz="4" w:space="0" w:color="000000"/>
              <w:bottom w:val="single" w:sz="4" w:space="0" w:color="000000"/>
            </w:tcBorders>
            <w:shd w:val="clear" w:color="auto" w:fill="FFFFFF"/>
            <w:vAlign w:val="center"/>
          </w:tcPr>
          <w:p w:rsidR="00CC0C81" w:rsidRDefault="00CC0C81">
            <w:pPr>
              <w:spacing w:line="200" w:lineRule="exact"/>
              <w:jc w:val="center"/>
            </w:pPr>
            <w:r>
              <w:t>7</w:t>
            </w:r>
          </w:p>
        </w:tc>
        <w:tc>
          <w:tcPr>
            <w:tcW w:w="2519" w:type="dxa"/>
            <w:gridSpan w:val="2"/>
            <w:tcBorders>
              <w:top w:val="single" w:sz="4" w:space="0" w:color="000000"/>
              <w:left w:val="single" w:sz="4" w:space="0" w:color="000000"/>
              <w:bottom w:val="single" w:sz="4" w:space="0" w:color="000000"/>
            </w:tcBorders>
            <w:shd w:val="clear" w:color="auto" w:fill="FFFFFF"/>
            <w:vAlign w:val="center"/>
          </w:tcPr>
          <w:p w:rsidR="00CC0C81" w:rsidRDefault="00CC0C81">
            <w:r>
              <w:t>Величина повышения начальной цены («шаг аукциона»)</w:t>
            </w:r>
          </w:p>
        </w:tc>
        <w:tc>
          <w:tcPr>
            <w:tcW w:w="6909" w:type="dxa"/>
            <w:gridSpan w:val="2"/>
            <w:tcBorders>
              <w:top w:val="single" w:sz="4" w:space="0" w:color="000000"/>
              <w:left w:val="single" w:sz="4" w:space="0" w:color="000000"/>
              <w:bottom w:val="single" w:sz="4" w:space="0" w:color="000000"/>
              <w:right w:val="single" w:sz="4" w:space="0" w:color="000000"/>
            </w:tcBorders>
            <w:shd w:val="clear" w:color="auto" w:fill="FFFFFF"/>
          </w:tcPr>
          <w:p w:rsidR="00CC0C81" w:rsidRDefault="00CC0C81">
            <w:pPr>
              <w:rPr>
                <w:bCs/>
              </w:rPr>
            </w:pPr>
            <w:r>
              <w:t xml:space="preserve">Лот № 1: </w:t>
            </w:r>
            <w:r w:rsidR="00E1118D">
              <w:t>729</w:t>
            </w:r>
            <w:r>
              <w:t xml:space="preserve"> (</w:t>
            </w:r>
            <w:r w:rsidR="00E1118D">
              <w:t>семьсот двадцать девять</w:t>
            </w:r>
            <w:r>
              <w:t>) рублей, 2</w:t>
            </w:r>
            <w:r w:rsidR="00E1118D">
              <w:t>5</w:t>
            </w:r>
            <w:r>
              <w:t xml:space="preserve"> копе</w:t>
            </w:r>
            <w:r w:rsidR="00E1118D">
              <w:t>ек</w:t>
            </w:r>
            <w:r>
              <w:t>;</w:t>
            </w:r>
          </w:p>
          <w:p w:rsidR="00CC0C81" w:rsidRDefault="00CC0C81">
            <w:pPr>
              <w:rPr>
                <w:bCs/>
              </w:rPr>
            </w:pPr>
            <w:r>
              <w:rPr>
                <w:bCs/>
              </w:rPr>
              <w:t>Лот № 2:</w:t>
            </w:r>
            <w:r>
              <w:t xml:space="preserve"> </w:t>
            </w:r>
            <w:r w:rsidR="0028177C">
              <w:t>76</w:t>
            </w:r>
            <w:r w:rsidR="00E1118D">
              <w:t>0</w:t>
            </w:r>
            <w:r>
              <w:t xml:space="preserve"> (</w:t>
            </w:r>
            <w:r w:rsidR="0028177C">
              <w:t>семьсот шестьдесят</w:t>
            </w:r>
            <w:r>
              <w:t>) рубл</w:t>
            </w:r>
            <w:r w:rsidR="0028177C">
              <w:t>ей</w:t>
            </w:r>
            <w:r>
              <w:t xml:space="preserve">, </w:t>
            </w:r>
            <w:r w:rsidR="00E1118D">
              <w:t>74</w:t>
            </w:r>
            <w:r>
              <w:t xml:space="preserve"> копе</w:t>
            </w:r>
            <w:r w:rsidR="00E1118D">
              <w:t>йки</w:t>
            </w:r>
            <w:r>
              <w:t>;</w:t>
            </w:r>
          </w:p>
          <w:p w:rsidR="00CC0C81" w:rsidRDefault="00CC0C81" w:rsidP="0028177C"/>
        </w:tc>
      </w:tr>
      <w:tr w:rsidR="00CC0C81" w:rsidTr="0021045C">
        <w:tc>
          <w:tcPr>
            <w:tcW w:w="651" w:type="dxa"/>
            <w:tcBorders>
              <w:top w:val="single" w:sz="4" w:space="0" w:color="000000"/>
              <w:left w:val="single" w:sz="4" w:space="0" w:color="000000"/>
              <w:bottom w:val="single" w:sz="4" w:space="0" w:color="000000"/>
            </w:tcBorders>
            <w:shd w:val="clear" w:color="auto" w:fill="FFFFFF"/>
            <w:vAlign w:val="center"/>
          </w:tcPr>
          <w:p w:rsidR="00CC0C81" w:rsidRDefault="00CC0C81">
            <w:pPr>
              <w:spacing w:line="200" w:lineRule="exact"/>
              <w:jc w:val="center"/>
              <w:rPr>
                <w:bCs/>
              </w:rPr>
            </w:pPr>
            <w:r>
              <w:t>8</w:t>
            </w:r>
          </w:p>
        </w:tc>
        <w:tc>
          <w:tcPr>
            <w:tcW w:w="2519" w:type="dxa"/>
            <w:gridSpan w:val="2"/>
            <w:tcBorders>
              <w:top w:val="single" w:sz="4" w:space="0" w:color="000000"/>
              <w:left w:val="single" w:sz="4" w:space="0" w:color="000000"/>
              <w:bottom w:val="single" w:sz="4" w:space="0" w:color="000000"/>
            </w:tcBorders>
            <w:shd w:val="clear" w:color="auto" w:fill="FFFFFF"/>
            <w:vAlign w:val="center"/>
          </w:tcPr>
          <w:p w:rsidR="00CC0C81" w:rsidRDefault="00CC0C81">
            <w:r>
              <w:rPr>
                <w:bCs/>
              </w:rPr>
              <w:t xml:space="preserve">Сумма задатка </w:t>
            </w:r>
          </w:p>
        </w:tc>
        <w:tc>
          <w:tcPr>
            <w:tcW w:w="6909" w:type="dxa"/>
            <w:gridSpan w:val="2"/>
            <w:tcBorders>
              <w:top w:val="single" w:sz="4" w:space="0" w:color="000000"/>
              <w:left w:val="single" w:sz="4" w:space="0" w:color="000000"/>
              <w:bottom w:val="single" w:sz="4" w:space="0" w:color="000000"/>
              <w:right w:val="single" w:sz="4" w:space="0" w:color="000000"/>
            </w:tcBorders>
            <w:shd w:val="clear" w:color="auto" w:fill="FFFFFF"/>
          </w:tcPr>
          <w:p w:rsidR="00CC0C81" w:rsidRDefault="00CC0C81" w:rsidP="00DB5F88">
            <w:pPr>
              <w:rPr>
                <w:bCs/>
              </w:rPr>
            </w:pPr>
            <w:r>
              <w:t xml:space="preserve">Лот № 1: </w:t>
            </w:r>
            <w:r w:rsidR="00663344">
              <w:t>4861</w:t>
            </w:r>
            <w:r>
              <w:t xml:space="preserve"> (</w:t>
            </w:r>
            <w:r w:rsidR="00663344">
              <w:t>четыре</w:t>
            </w:r>
            <w:r>
              <w:t xml:space="preserve"> тысячи </w:t>
            </w:r>
            <w:r w:rsidR="00663344">
              <w:t>восемьсот шестьдесят один</w:t>
            </w:r>
            <w:r>
              <w:t>) рубл</w:t>
            </w:r>
            <w:r w:rsidR="00663344">
              <w:t>ь</w:t>
            </w:r>
            <w:r>
              <w:t xml:space="preserve">, </w:t>
            </w:r>
            <w:r w:rsidR="00663344">
              <w:t>66</w:t>
            </w:r>
            <w:r>
              <w:t xml:space="preserve"> копе</w:t>
            </w:r>
            <w:r w:rsidR="00E1118D">
              <w:t>ек</w:t>
            </w:r>
            <w:r>
              <w:t>.</w:t>
            </w:r>
          </w:p>
          <w:p w:rsidR="00CC0C81" w:rsidRDefault="00CC0C81">
            <w:pPr>
              <w:rPr>
                <w:bCs/>
              </w:rPr>
            </w:pPr>
            <w:r>
              <w:rPr>
                <w:bCs/>
              </w:rPr>
              <w:t>Лот № 2:</w:t>
            </w:r>
            <w:r>
              <w:t xml:space="preserve"> </w:t>
            </w:r>
            <w:r w:rsidR="00F94657">
              <w:t>5</w:t>
            </w:r>
            <w:r w:rsidR="00E1118D">
              <w:t>071</w:t>
            </w:r>
            <w:r>
              <w:t xml:space="preserve"> (</w:t>
            </w:r>
            <w:r w:rsidR="00F94657">
              <w:t>пять</w:t>
            </w:r>
            <w:r>
              <w:t xml:space="preserve"> тысяч</w:t>
            </w:r>
            <w:r w:rsidR="00F94657">
              <w:t xml:space="preserve"> </w:t>
            </w:r>
            <w:r w:rsidR="00E1118D">
              <w:t>семьдесят один</w:t>
            </w:r>
            <w:r>
              <w:t>) рубл</w:t>
            </w:r>
            <w:r w:rsidR="00E1118D">
              <w:t>ь</w:t>
            </w:r>
            <w:r>
              <w:t xml:space="preserve">,   </w:t>
            </w:r>
            <w:r w:rsidR="00E1118D">
              <w:t>61</w:t>
            </w:r>
            <w:r>
              <w:t xml:space="preserve"> копе</w:t>
            </w:r>
            <w:r w:rsidR="00E1118D">
              <w:t>йка.</w:t>
            </w:r>
          </w:p>
          <w:p w:rsidR="00CC0C81" w:rsidRDefault="00CC0C81" w:rsidP="0028177C"/>
        </w:tc>
      </w:tr>
      <w:tr w:rsidR="00CC0C81" w:rsidTr="0021045C">
        <w:trPr>
          <w:gridAfter w:val="1"/>
          <w:wAfter w:w="15" w:type="dxa"/>
        </w:trPr>
        <w:tc>
          <w:tcPr>
            <w:tcW w:w="10064" w:type="dxa"/>
            <w:gridSpan w:val="4"/>
            <w:tcBorders>
              <w:top w:val="single" w:sz="4" w:space="0" w:color="000000"/>
              <w:left w:val="single" w:sz="4" w:space="0" w:color="000000"/>
              <w:bottom w:val="single" w:sz="4" w:space="0" w:color="000000"/>
              <w:right w:val="single" w:sz="4" w:space="0" w:color="000000"/>
            </w:tcBorders>
            <w:shd w:val="clear" w:color="auto" w:fill="FFFF00"/>
          </w:tcPr>
          <w:p w:rsidR="00CC0C81" w:rsidRDefault="00CC0C81">
            <w:pPr>
              <w:pStyle w:val="2"/>
              <w:tabs>
                <w:tab w:val="clear" w:pos="1800"/>
              </w:tabs>
              <w:ind w:left="0"/>
              <w:jc w:val="left"/>
            </w:pPr>
            <w:bookmarkStart w:id="4" w:name="_5._%25D1%2582%25D1%2580%25D0%25B5%25D0%"/>
            <w:bookmarkEnd w:id="2"/>
            <w:bookmarkEnd w:id="4"/>
            <w:r>
              <w:rPr>
                <w:szCs w:val="24"/>
              </w:rPr>
              <w:t xml:space="preserve">РАЗДЕЛ 3. </w:t>
            </w:r>
            <w:r>
              <w:rPr>
                <w:caps/>
                <w:szCs w:val="24"/>
              </w:rPr>
              <w:t>требования к участникам открытого аукциона</w:t>
            </w:r>
          </w:p>
        </w:tc>
      </w:tr>
      <w:tr w:rsidR="00CC0C81" w:rsidTr="0021045C">
        <w:tc>
          <w:tcPr>
            <w:tcW w:w="651" w:type="dxa"/>
            <w:tcBorders>
              <w:top w:val="single" w:sz="4" w:space="0" w:color="000000"/>
              <w:left w:val="single" w:sz="4" w:space="0" w:color="000000"/>
              <w:bottom w:val="single" w:sz="4" w:space="0" w:color="000000"/>
            </w:tcBorders>
            <w:shd w:val="clear" w:color="auto" w:fill="FFFFFF"/>
          </w:tcPr>
          <w:p w:rsidR="00CC0C81" w:rsidRDefault="00CC0C81">
            <w:pPr>
              <w:keepLines/>
              <w:widowControl w:val="0"/>
              <w:suppressLineNumbers/>
              <w:jc w:val="center"/>
            </w:pPr>
            <w:r>
              <w:t>1</w:t>
            </w:r>
          </w:p>
        </w:tc>
        <w:tc>
          <w:tcPr>
            <w:tcW w:w="2519" w:type="dxa"/>
            <w:gridSpan w:val="2"/>
            <w:tcBorders>
              <w:top w:val="single" w:sz="4" w:space="0" w:color="000000"/>
              <w:left w:val="single" w:sz="4" w:space="0" w:color="000000"/>
              <w:bottom w:val="single" w:sz="4" w:space="0" w:color="000000"/>
            </w:tcBorders>
            <w:shd w:val="clear" w:color="auto" w:fill="FFFFFF"/>
          </w:tcPr>
          <w:p w:rsidR="00CC0C81" w:rsidRDefault="00CC0C81">
            <w:pPr>
              <w:widowControl w:val="0"/>
              <w:spacing w:after="60"/>
            </w:pPr>
            <w:r>
              <w:t xml:space="preserve">Участники открытого аукциона </w:t>
            </w:r>
          </w:p>
        </w:tc>
        <w:tc>
          <w:tcPr>
            <w:tcW w:w="6909" w:type="dxa"/>
            <w:gridSpan w:val="2"/>
            <w:tcBorders>
              <w:top w:val="single" w:sz="4" w:space="0" w:color="000000"/>
              <w:left w:val="single" w:sz="4" w:space="0" w:color="000000"/>
              <w:bottom w:val="single" w:sz="4" w:space="0" w:color="000000"/>
              <w:right w:val="single" w:sz="4" w:space="0" w:color="000000"/>
            </w:tcBorders>
            <w:shd w:val="clear" w:color="auto" w:fill="FFFFFF"/>
          </w:tcPr>
          <w:p w:rsidR="0068737F" w:rsidRDefault="0068737F" w:rsidP="0068737F">
            <w:pPr>
              <w:ind w:right="-52"/>
              <w:jc w:val="both"/>
            </w:pPr>
            <w:r>
              <w:t xml:space="preserve">По лоту № 1 </w:t>
            </w:r>
            <w:r w:rsidR="00CC0C81">
              <w:t>юридические и физические лица, своевременно подавшие оформленные надлежащим  образом документы, необходимые для участия в аукционе, внесшие в установленном порядке задаток</w:t>
            </w:r>
            <w:r>
              <w:t>.</w:t>
            </w:r>
          </w:p>
          <w:p w:rsidR="0068737F" w:rsidRDefault="0068737F" w:rsidP="0068737F">
            <w:pPr>
              <w:ind w:right="-52"/>
              <w:jc w:val="both"/>
            </w:pPr>
          </w:p>
          <w:p w:rsidR="00E1118D" w:rsidRDefault="00E1118D" w:rsidP="0068737F">
            <w:pPr>
              <w:ind w:right="-52"/>
              <w:jc w:val="both"/>
            </w:pPr>
          </w:p>
          <w:p w:rsidR="0068737F" w:rsidRDefault="0068737F" w:rsidP="0068737F">
            <w:pPr>
              <w:ind w:right="-52"/>
              <w:jc w:val="both"/>
            </w:pPr>
            <w:r>
              <w:t xml:space="preserve">По лоту № 2 </w:t>
            </w:r>
            <w:r w:rsidR="00CC0C81">
              <w:t xml:space="preserve"> </w:t>
            </w:r>
            <w:r>
              <w:t>физические лица, своевременно подавшие оформленные надлежащим  образом документы, необходимые для участия в аукционе, внесшие в установленном порядке задаток.</w:t>
            </w:r>
          </w:p>
          <w:p w:rsidR="00CC0C81" w:rsidRDefault="00CC0C81" w:rsidP="0068737F">
            <w:pPr>
              <w:ind w:right="-52"/>
              <w:jc w:val="both"/>
            </w:pPr>
          </w:p>
        </w:tc>
      </w:tr>
      <w:tr w:rsidR="00CC0C81" w:rsidTr="0021045C">
        <w:trPr>
          <w:gridAfter w:val="1"/>
          <w:wAfter w:w="15" w:type="dxa"/>
        </w:trPr>
        <w:tc>
          <w:tcPr>
            <w:tcW w:w="10064" w:type="dxa"/>
            <w:gridSpan w:val="4"/>
            <w:tcBorders>
              <w:top w:val="single" w:sz="4" w:space="0" w:color="000000"/>
              <w:left w:val="single" w:sz="4" w:space="0" w:color="000000"/>
              <w:bottom w:val="single" w:sz="4" w:space="0" w:color="000000"/>
              <w:right w:val="single" w:sz="4" w:space="0" w:color="000000"/>
            </w:tcBorders>
            <w:shd w:val="clear" w:color="auto" w:fill="FFFF00"/>
          </w:tcPr>
          <w:p w:rsidR="00CC0C81" w:rsidRDefault="00CC0C81">
            <w:pPr>
              <w:pStyle w:val="2"/>
              <w:tabs>
                <w:tab w:val="clear" w:pos="1800"/>
              </w:tabs>
              <w:ind w:left="0"/>
              <w:jc w:val="left"/>
            </w:pPr>
            <w:bookmarkStart w:id="5" w:name="_7._%25D0%25A2%25D0%25A0%25D0%2595%25D0%"/>
            <w:bookmarkStart w:id="6" w:name="_%25D0%25A0%25D0%25B0%25D0%25B7%25D0%25B"/>
            <w:bookmarkEnd w:id="5"/>
            <w:bookmarkEnd w:id="6"/>
            <w:r>
              <w:rPr>
                <w:caps/>
                <w:szCs w:val="24"/>
              </w:rPr>
              <w:lastRenderedPageBreak/>
              <w:t>Раздел 4. ТРЕБОВАНИЯ К порядку ПОДАЧИ  и ОТЗЫВА ЗАЯВКи НА УЧАСТИЕ В ОТКРЫТОМ АУКЦИОНЕ</w:t>
            </w:r>
          </w:p>
        </w:tc>
      </w:tr>
      <w:tr w:rsidR="00CC0C81" w:rsidTr="0021045C">
        <w:trPr>
          <w:trHeight w:val="350"/>
        </w:trPr>
        <w:tc>
          <w:tcPr>
            <w:tcW w:w="719" w:type="dxa"/>
            <w:gridSpan w:val="2"/>
            <w:tcBorders>
              <w:top w:val="single" w:sz="4" w:space="0" w:color="000000"/>
              <w:left w:val="single" w:sz="4" w:space="0" w:color="000000"/>
              <w:bottom w:val="single" w:sz="4" w:space="0" w:color="000000"/>
            </w:tcBorders>
            <w:shd w:val="clear" w:color="auto" w:fill="FFFFFF"/>
          </w:tcPr>
          <w:p w:rsidR="00CC0C81" w:rsidRDefault="00CC0C81">
            <w:pPr>
              <w:keepLines/>
              <w:widowControl w:val="0"/>
              <w:suppressLineNumbers/>
              <w:jc w:val="center"/>
            </w:pPr>
            <w:r>
              <w:t>1</w:t>
            </w:r>
          </w:p>
        </w:tc>
        <w:tc>
          <w:tcPr>
            <w:tcW w:w="2451" w:type="dxa"/>
            <w:tcBorders>
              <w:top w:val="single" w:sz="4" w:space="0" w:color="000000"/>
              <w:left w:val="single" w:sz="4" w:space="0" w:color="000000"/>
              <w:bottom w:val="single" w:sz="4" w:space="0" w:color="000000"/>
            </w:tcBorders>
            <w:shd w:val="clear" w:color="auto" w:fill="FFFFFF"/>
          </w:tcPr>
          <w:p w:rsidR="00CC0C81" w:rsidRDefault="00CC0C81">
            <w:pPr>
              <w:keepLines/>
              <w:widowControl w:val="0"/>
              <w:suppressLineNumbers/>
            </w:pPr>
            <w:r>
              <w:t>Место подачи заявок</w:t>
            </w:r>
          </w:p>
        </w:tc>
        <w:tc>
          <w:tcPr>
            <w:tcW w:w="6909" w:type="dxa"/>
            <w:gridSpan w:val="2"/>
            <w:tcBorders>
              <w:top w:val="single" w:sz="4" w:space="0" w:color="000000"/>
              <w:left w:val="single" w:sz="4" w:space="0" w:color="000000"/>
              <w:bottom w:val="single" w:sz="4" w:space="0" w:color="000000"/>
              <w:right w:val="single" w:sz="4" w:space="0" w:color="000000"/>
            </w:tcBorders>
            <w:shd w:val="clear" w:color="auto" w:fill="FFFFFF"/>
          </w:tcPr>
          <w:p w:rsidR="00CC0C81" w:rsidRDefault="00CC0C81">
            <w:pPr>
              <w:pStyle w:val="ConsNormal"/>
              <w:ind w:right="0" w:firstLine="0"/>
              <w:jc w:val="both"/>
              <w:rPr>
                <w:rFonts w:ascii="Times New Roman" w:hAnsi="Times New Roman" w:cs="Times New Roman"/>
                <w:sz w:val="24"/>
                <w:szCs w:val="24"/>
              </w:rPr>
            </w:pPr>
            <w:r>
              <w:rPr>
                <w:rFonts w:ascii="Times New Roman" w:hAnsi="Times New Roman" w:cs="Times New Roman"/>
                <w:sz w:val="24"/>
                <w:szCs w:val="24"/>
              </w:rPr>
              <w:t>Пермский край, г. Чердынь, ул. Успенская, 70, каб. 2</w:t>
            </w:r>
          </w:p>
          <w:p w:rsidR="00CC0C81" w:rsidRDefault="00CC0C81" w:rsidP="0021045C">
            <w:pPr>
              <w:pStyle w:val="ConsNormal"/>
              <w:ind w:right="0" w:firstLine="0"/>
              <w:jc w:val="both"/>
            </w:pPr>
            <w:r>
              <w:rPr>
                <w:rFonts w:ascii="Times New Roman" w:hAnsi="Times New Roman" w:cs="Times New Roman"/>
                <w:sz w:val="24"/>
                <w:szCs w:val="24"/>
              </w:rPr>
              <w:t>администраци</w:t>
            </w:r>
            <w:r w:rsidR="0021045C">
              <w:rPr>
                <w:rFonts w:ascii="Times New Roman" w:hAnsi="Times New Roman" w:cs="Times New Roman"/>
                <w:sz w:val="24"/>
                <w:szCs w:val="24"/>
              </w:rPr>
              <w:t>я</w:t>
            </w:r>
            <w:r>
              <w:rPr>
                <w:rFonts w:ascii="Times New Roman" w:hAnsi="Times New Roman" w:cs="Times New Roman"/>
                <w:sz w:val="24"/>
                <w:szCs w:val="24"/>
              </w:rPr>
              <w:t xml:space="preserve"> Чердынского городского поселения, </w:t>
            </w:r>
            <w:r w:rsidR="0021045C">
              <w:rPr>
                <w:rFonts w:ascii="Times New Roman" w:hAnsi="Times New Roman" w:cs="Times New Roman"/>
                <w:sz w:val="24"/>
                <w:szCs w:val="24"/>
              </w:rPr>
              <w:t xml:space="preserve">                          </w:t>
            </w:r>
            <w:r>
              <w:rPr>
                <w:rFonts w:ascii="Times New Roman" w:hAnsi="Times New Roman" w:cs="Times New Roman"/>
                <w:sz w:val="24"/>
                <w:szCs w:val="24"/>
              </w:rPr>
              <w:t>тел. (34 240) 2-81-03.</w:t>
            </w:r>
          </w:p>
        </w:tc>
      </w:tr>
      <w:tr w:rsidR="00CC0C81" w:rsidTr="0021045C">
        <w:tc>
          <w:tcPr>
            <w:tcW w:w="719" w:type="dxa"/>
            <w:gridSpan w:val="2"/>
            <w:tcBorders>
              <w:top w:val="single" w:sz="4" w:space="0" w:color="000000"/>
              <w:left w:val="single" w:sz="4" w:space="0" w:color="000000"/>
              <w:bottom w:val="single" w:sz="4" w:space="0" w:color="000000"/>
            </w:tcBorders>
            <w:shd w:val="clear" w:color="auto" w:fill="FFFFFF"/>
          </w:tcPr>
          <w:p w:rsidR="00CC0C81" w:rsidRDefault="00CC0C81">
            <w:pPr>
              <w:keepLines/>
              <w:widowControl w:val="0"/>
              <w:suppressLineNumbers/>
            </w:pPr>
            <w:r>
              <w:t xml:space="preserve">   2</w:t>
            </w:r>
          </w:p>
        </w:tc>
        <w:tc>
          <w:tcPr>
            <w:tcW w:w="2451" w:type="dxa"/>
            <w:tcBorders>
              <w:top w:val="single" w:sz="4" w:space="0" w:color="000000"/>
              <w:left w:val="single" w:sz="4" w:space="0" w:color="000000"/>
              <w:bottom w:val="single" w:sz="4" w:space="0" w:color="000000"/>
            </w:tcBorders>
            <w:shd w:val="clear" w:color="auto" w:fill="FFFFFF"/>
          </w:tcPr>
          <w:p w:rsidR="00CC0C81" w:rsidRDefault="00CC0C81">
            <w:pPr>
              <w:keepLines/>
              <w:widowControl w:val="0"/>
              <w:suppressLineNumbers/>
            </w:pPr>
            <w:r>
              <w:t xml:space="preserve">Дата начала подачи заявок </w:t>
            </w:r>
          </w:p>
        </w:tc>
        <w:tc>
          <w:tcPr>
            <w:tcW w:w="6909" w:type="dxa"/>
            <w:gridSpan w:val="2"/>
            <w:tcBorders>
              <w:top w:val="single" w:sz="4" w:space="0" w:color="000000"/>
              <w:left w:val="single" w:sz="4" w:space="0" w:color="000000"/>
              <w:bottom w:val="single" w:sz="4" w:space="0" w:color="000000"/>
              <w:right w:val="single" w:sz="4" w:space="0" w:color="000000"/>
            </w:tcBorders>
            <w:shd w:val="clear" w:color="auto" w:fill="FFFFFF"/>
          </w:tcPr>
          <w:p w:rsidR="00CC0C81" w:rsidRDefault="00CC0C81" w:rsidP="00663344">
            <w:pPr>
              <w:pStyle w:val="ConsNormal"/>
              <w:ind w:right="0" w:firstLine="0"/>
              <w:jc w:val="both"/>
            </w:pPr>
            <w:r>
              <w:rPr>
                <w:rFonts w:ascii="Times New Roman" w:hAnsi="Times New Roman" w:cs="Times New Roman"/>
                <w:sz w:val="24"/>
                <w:szCs w:val="24"/>
              </w:rPr>
              <w:t xml:space="preserve">с </w:t>
            </w:r>
            <w:r w:rsidR="00BB6B13">
              <w:rPr>
                <w:rFonts w:ascii="Times New Roman" w:hAnsi="Times New Roman" w:cs="Times New Roman"/>
                <w:sz w:val="24"/>
                <w:szCs w:val="24"/>
              </w:rPr>
              <w:t>0</w:t>
            </w:r>
            <w:r w:rsidR="00663344">
              <w:rPr>
                <w:rFonts w:ascii="Times New Roman" w:hAnsi="Times New Roman" w:cs="Times New Roman"/>
                <w:sz w:val="24"/>
                <w:szCs w:val="24"/>
              </w:rPr>
              <w:t>6</w:t>
            </w:r>
            <w:r w:rsidR="00BB6B13">
              <w:rPr>
                <w:rFonts w:ascii="Times New Roman" w:hAnsi="Times New Roman" w:cs="Times New Roman"/>
                <w:sz w:val="24"/>
                <w:szCs w:val="24"/>
              </w:rPr>
              <w:t xml:space="preserve"> октября</w:t>
            </w:r>
            <w:r>
              <w:rPr>
                <w:rFonts w:ascii="Times New Roman" w:hAnsi="Times New Roman" w:cs="Times New Roman"/>
                <w:sz w:val="24"/>
                <w:szCs w:val="24"/>
              </w:rPr>
              <w:t xml:space="preserve"> 201</w:t>
            </w:r>
            <w:r w:rsidR="005429E4">
              <w:rPr>
                <w:rFonts w:ascii="Times New Roman" w:hAnsi="Times New Roman" w:cs="Times New Roman"/>
                <w:sz w:val="24"/>
                <w:szCs w:val="24"/>
              </w:rPr>
              <w:t>7</w:t>
            </w:r>
            <w:r>
              <w:rPr>
                <w:rFonts w:ascii="Times New Roman" w:hAnsi="Times New Roman" w:cs="Times New Roman"/>
                <w:sz w:val="24"/>
                <w:szCs w:val="24"/>
              </w:rPr>
              <w:t xml:space="preserve"> г.</w:t>
            </w:r>
          </w:p>
        </w:tc>
      </w:tr>
      <w:tr w:rsidR="00CC0C81" w:rsidTr="0021045C">
        <w:tc>
          <w:tcPr>
            <w:tcW w:w="719" w:type="dxa"/>
            <w:gridSpan w:val="2"/>
            <w:tcBorders>
              <w:top w:val="single" w:sz="4" w:space="0" w:color="000000"/>
              <w:left w:val="single" w:sz="4" w:space="0" w:color="000000"/>
              <w:bottom w:val="single" w:sz="4" w:space="0" w:color="000000"/>
            </w:tcBorders>
            <w:shd w:val="clear" w:color="auto" w:fill="FFFFFF"/>
          </w:tcPr>
          <w:p w:rsidR="00CC0C81" w:rsidRDefault="00CC0C81">
            <w:pPr>
              <w:keepLines/>
              <w:widowControl w:val="0"/>
              <w:suppressLineNumbers/>
              <w:jc w:val="center"/>
            </w:pPr>
            <w:r>
              <w:t>3</w:t>
            </w:r>
          </w:p>
        </w:tc>
        <w:tc>
          <w:tcPr>
            <w:tcW w:w="2451" w:type="dxa"/>
            <w:tcBorders>
              <w:top w:val="single" w:sz="4" w:space="0" w:color="000000"/>
              <w:left w:val="single" w:sz="4" w:space="0" w:color="000000"/>
              <w:bottom w:val="single" w:sz="4" w:space="0" w:color="000000"/>
            </w:tcBorders>
            <w:shd w:val="clear" w:color="auto" w:fill="FFFFFF"/>
          </w:tcPr>
          <w:p w:rsidR="00CC0C81" w:rsidRDefault="00CC0C81">
            <w:pPr>
              <w:keepLines/>
              <w:widowControl w:val="0"/>
              <w:suppressLineNumbers/>
            </w:pPr>
            <w:r>
              <w:t>Порядок подачи заявок</w:t>
            </w:r>
          </w:p>
        </w:tc>
        <w:tc>
          <w:tcPr>
            <w:tcW w:w="6909" w:type="dxa"/>
            <w:gridSpan w:val="2"/>
            <w:tcBorders>
              <w:top w:val="single" w:sz="4" w:space="0" w:color="000000"/>
              <w:left w:val="single" w:sz="4" w:space="0" w:color="000000"/>
              <w:bottom w:val="single" w:sz="4" w:space="0" w:color="000000"/>
              <w:right w:val="single" w:sz="4" w:space="0" w:color="000000"/>
            </w:tcBorders>
            <w:shd w:val="clear" w:color="auto" w:fill="FFFFFF"/>
          </w:tcPr>
          <w:p w:rsidR="00CC0C81" w:rsidRDefault="00CC0C81" w:rsidP="00663344">
            <w:pPr>
              <w:pStyle w:val="ConsNormal"/>
              <w:ind w:right="0" w:firstLine="0"/>
              <w:jc w:val="both"/>
            </w:pPr>
            <w:r>
              <w:rPr>
                <w:rFonts w:ascii="Times New Roman" w:hAnsi="Times New Roman" w:cs="Times New Roman"/>
                <w:sz w:val="24"/>
                <w:szCs w:val="24"/>
              </w:rPr>
              <w:t xml:space="preserve">с </w:t>
            </w:r>
            <w:r w:rsidR="00BB6B13">
              <w:rPr>
                <w:rFonts w:ascii="Times New Roman" w:hAnsi="Times New Roman" w:cs="Times New Roman"/>
                <w:sz w:val="24"/>
                <w:szCs w:val="24"/>
              </w:rPr>
              <w:t>0</w:t>
            </w:r>
            <w:r w:rsidR="00663344">
              <w:rPr>
                <w:rFonts w:ascii="Times New Roman" w:hAnsi="Times New Roman" w:cs="Times New Roman"/>
                <w:sz w:val="24"/>
                <w:szCs w:val="24"/>
              </w:rPr>
              <w:t>6</w:t>
            </w:r>
            <w:r>
              <w:rPr>
                <w:rFonts w:ascii="Times New Roman" w:hAnsi="Times New Roman" w:cs="Times New Roman"/>
                <w:sz w:val="24"/>
                <w:szCs w:val="24"/>
              </w:rPr>
              <w:t xml:space="preserve"> </w:t>
            </w:r>
            <w:r w:rsidR="00BB6B13">
              <w:rPr>
                <w:rFonts w:ascii="Times New Roman" w:hAnsi="Times New Roman" w:cs="Times New Roman"/>
                <w:sz w:val="24"/>
                <w:szCs w:val="24"/>
              </w:rPr>
              <w:t>октября</w:t>
            </w:r>
            <w:r>
              <w:rPr>
                <w:rFonts w:ascii="Times New Roman" w:hAnsi="Times New Roman" w:cs="Times New Roman"/>
                <w:sz w:val="24"/>
                <w:szCs w:val="24"/>
              </w:rPr>
              <w:t xml:space="preserve"> 201</w:t>
            </w:r>
            <w:r w:rsidR="005429E4">
              <w:rPr>
                <w:rFonts w:ascii="Times New Roman" w:hAnsi="Times New Roman" w:cs="Times New Roman"/>
                <w:sz w:val="24"/>
                <w:szCs w:val="24"/>
              </w:rPr>
              <w:t>7</w:t>
            </w:r>
            <w:r>
              <w:rPr>
                <w:rFonts w:ascii="Times New Roman" w:hAnsi="Times New Roman" w:cs="Times New Roman"/>
                <w:sz w:val="24"/>
                <w:szCs w:val="24"/>
              </w:rPr>
              <w:t xml:space="preserve"> г. с 10 час. 00 мин. до 17 час. 00 мин.</w:t>
            </w:r>
            <w:r w:rsidR="00663344">
              <w:rPr>
                <w:rFonts w:ascii="Times New Roman" w:hAnsi="Times New Roman" w:cs="Times New Roman"/>
                <w:sz w:val="24"/>
                <w:szCs w:val="24"/>
              </w:rPr>
              <w:t xml:space="preserve">                     </w:t>
            </w:r>
            <w:r w:rsidR="000E2467">
              <w:rPr>
                <w:rFonts w:ascii="Times New Roman" w:hAnsi="Times New Roman" w:cs="Times New Roman"/>
                <w:sz w:val="24"/>
                <w:szCs w:val="24"/>
              </w:rPr>
              <w:t xml:space="preserve"> </w:t>
            </w:r>
            <w:r w:rsidR="00663344">
              <w:rPr>
                <w:rFonts w:ascii="Times New Roman" w:hAnsi="Times New Roman" w:cs="Times New Roman"/>
                <w:sz w:val="24"/>
                <w:szCs w:val="24"/>
              </w:rPr>
              <w:t>07</w:t>
            </w:r>
            <w:r w:rsidR="005429E4">
              <w:rPr>
                <w:rFonts w:ascii="Times New Roman" w:hAnsi="Times New Roman" w:cs="Times New Roman"/>
                <w:sz w:val="24"/>
                <w:szCs w:val="24"/>
              </w:rPr>
              <w:t xml:space="preserve"> </w:t>
            </w:r>
            <w:r w:rsidR="00663344">
              <w:rPr>
                <w:rFonts w:ascii="Times New Roman" w:hAnsi="Times New Roman" w:cs="Times New Roman"/>
                <w:sz w:val="24"/>
                <w:szCs w:val="24"/>
              </w:rPr>
              <w:t>ноября</w:t>
            </w:r>
            <w:r>
              <w:rPr>
                <w:rFonts w:ascii="Times New Roman" w:hAnsi="Times New Roman" w:cs="Times New Roman"/>
                <w:sz w:val="24"/>
                <w:szCs w:val="24"/>
              </w:rPr>
              <w:t xml:space="preserve"> 201</w:t>
            </w:r>
            <w:r w:rsidR="005429E4">
              <w:rPr>
                <w:rFonts w:ascii="Times New Roman" w:hAnsi="Times New Roman" w:cs="Times New Roman"/>
                <w:sz w:val="24"/>
                <w:szCs w:val="24"/>
              </w:rPr>
              <w:t>7</w:t>
            </w:r>
            <w:r>
              <w:rPr>
                <w:rFonts w:ascii="Times New Roman" w:hAnsi="Times New Roman" w:cs="Times New Roman"/>
                <w:sz w:val="24"/>
                <w:szCs w:val="24"/>
              </w:rPr>
              <w:t xml:space="preserve"> г., в рабочие дни, в кабинете № 2 по адресу: Пермский край, г. Чердынь, ул. Успенская, 70</w:t>
            </w:r>
          </w:p>
        </w:tc>
      </w:tr>
      <w:tr w:rsidR="00CC0C81" w:rsidTr="008F2227">
        <w:trPr>
          <w:trHeight w:val="541"/>
        </w:trPr>
        <w:tc>
          <w:tcPr>
            <w:tcW w:w="719" w:type="dxa"/>
            <w:gridSpan w:val="2"/>
            <w:tcBorders>
              <w:top w:val="single" w:sz="4" w:space="0" w:color="000000"/>
              <w:left w:val="single" w:sz="4" w:space="0" w:color="000000"/>
              <w:bottom w:val="single" w:sz="4" w:space="0" w:color="000000"/>
            </w:tcBorders>
            <w:shd w:val="clear" w:color="auto" w:fill="FFFFFF"/>
          </w:tcPr>
          <w:p w:rsidR="00CC0C81" w:rsidRDefault="00CC0C81">
            <w:pPr>
              <w:keepLines/>
              <w:widowControl w:val="0"/>
              <w:suppressLineNumbers/>
              <w:jc w:val="center"/>
            </w:pPr>
            <w:r>
              <w:t>4</w:t>
            </w:r>
          </w:p>
        </w:tc>
        <w:tc>
          <w:tcPr>
            <w:tcW w:w="2451" w:type="dxa"/>
            <w:tcBorders>
              <w:top w:val="single" w:sz="4" w:space="0" w:color="000000"/>
              <w:left w:val="single" w:sz="4" w:space="0" w:color="000000"/>
              <w:bottom w:val="single" w:sz="4" w:space="0" w:color="000000"/>
            </w:tcBorders>
            <w:shd w:val="clear" w:color="auto" w:fill="FFFFFF"/>
          </w:tcPr>
          <w:p w:rsidR="00CC0C81" w:rsidRDefault="00CC0C81">
            <w:pPr>
              <w:keepLines/>
              <w:widowControl w:val="0"/>
              <w:suppressLineNumbers/>
            </w:pPr>
            <w:r>
              <w:t xml:space="preserve">Дата и время окончания подачи заявок </w:t>
            </w:r>
          </w:p>
        </w:tc>
        <w:tc>
          <w:tcPr>
            <w:tcW w:w="6909" w:type="dxa"/>
            <w:gridSpan w:val="2"/>
            <w:tcBorders>
              <w:top w:val="single" w:sz="4" w:space="0" w:color="000000"/>
              <w:left w:val="single" w:sz="4" w:space="0" w:color="000000"/>
              <w:bottom w:val="single" w:sz="4" w:space="0" w:color="000000"/>
              <w:right w:val="single" w:sz="4" w:space="0" w:color="000000"/>
            </w:tcBorders>
            <w:shd w:val="clear" w:color="auto" w:fill="FFFFFF"/>
          </w:tcPr>
          <w:p w:rsidR="00CC0C81" w:rsidRDefault="00663344" w:rsidP="00663344">
            <w:pPr>
              <w:pStyle w:val="ConsNormal"/>
              <w:ind w:right="0" w:firstLine="0"/>
              <w:jc w:val="both"/>
            </w:pPr>
            <w:r>
              <w:rPr>
                <w:rFonts w:ascii="Times New Roman" w:hAnsi="Times New Roman" w:cs="Times New Roman"/>
                <w:sz w:val="24"/>
                <w:szCs w:val="24"/>
              </w:rPr>
              <w:t>07 ноября</w:t>
            </w:r>
            <w:r w:rsidR="00CC0C81">
              <w:rPr>
                <w:rFonts w:ascii="Times New Roman" w:hAnsi="Times New Roman" w:cs="Times New Roman"/>
                <w:sz w:val="24"/>
                <w:szCs w:val="24"/>
              </w:rPr>
              <w:t xml:space="preserve"> 201</w:t>
            </w:r>
            <w:r w:rsidR="005429E4">
              <w:rPr>
                <w:rFonts w:ascii="Times New Roman" w:hAnsi="Times New Roman" w:cs="Times New Roman"/>
                <w:sz w:val="24"/>
                <w:szCs w:val="24"/>
              </w:rPr>
              <w:t>7</w:t>
            </w:r>
            <w:r w:rsidR="00CC0C81">
              <w:rPr>
                <w:rFonts w:ascii="Times New Roman" w:hAnsi="Times New Roman" w:cs="Times New Roman"/>
                <w:sz w:val="24"/>
                <w:szCs w:val="24"/>
              </w:rPr>
              <w:t xml:space="preserve"> г. в 17 часов 00 минут местного времени</w:t>
            </w:r>
          </w:p>
        </w:tc>
      </w:tr>
      <w:tr w:rsidR="00CC0C81" w:rsidTr="0021045C">
        <w:tc>
          <w:tcPr>
            <w:tcW w:w="719" w:type="dxa"/>
            <w:gridSpan w:val="2"/>
            <w:tcBorders>
              <w:top w:val="single" w:sz="4" w:space="0" w:color="000000"/>
              <w:left w:val="single" w:sz="4" w:space="0" w:color="000000"/>
              <w:bottom w:val="single" w:sz="4" w:space="0" w:color="000000"/>
            </w:tcBorders>
            <w:shd w:val="clear" w:color="auto" w:fill="FFFFFF"/>
          </w:tcPr>
          <w:p w:rsidR="00CC0C81" w:rsidRDefault="00CC0C81">
            <w:pPr>
              <w:keepLines/>
              <w:widowControl w:val="0"/>
              <w:suppressLineNumbers/>
              <w:jc w:val="center"/>
            </w:pPr>
            <w:r>
              <w:t>5</w:t>
            </w:r>
          </w:p>
        </w:tc>
        <w:tc>
          <w:tcPr>
            <w:tcW w:w="2451" w:type="dxa"/>
            <w:tcBorders>
              <w:top w:val="single" w:sz="4" w:space="0" w:color="000000"/>
              <w:left w:val="single" w:sz="4" w:space="0" w:color="000000"/>
              <w:bottom w:val="single" w:sz="4" w:space="0" w:color="000000"/>
            </w:tcBorders>
            <w:shd w:val="clear" w:color="auto" w:fill="FFFFFF"/>
          </w:tcPr>
          <w:p w:rsidR="00CC0C81" w:rsidRDefault="00CC0C81">
            <w:pPr>
              <w:keepLines/>
              <w:widowControl w:val="0"/>
              <w:suppressLineNumbers/>
            </w:pPr>
            <w:r>
              <w:t>Требования к порядку подачи заявок</w:t>
            </w:r>
          </w:p>
        </w:tc>
        <w:tc>
          <w:tcPr>
            <w:tcW w:w="6909" w:type="dxa"/>
            <w:gridSpan w:val="2"/>
            <w:tcBorders>
              <w:top w:val="single" w:sz="4" w:space="0" w:color="000000"/>
              <w:left w:val="single" w:sz="4" w:space="0" w:color="000000"/>
              <w:bottom w:val="single" w:sz="4" w:space="0" w:color="000000"/>
              <w:right w:val="single" w:sz="4" w:space="0" w:color="000000"/>
            </w:tcBorders>
            <w:shd w:val="clear" w:color="auto" w:fill="FFFFFF"/>
          </w:tcPr>
          <w:p w:rsidR="00CC0C81" w:rsidRDefault="00CC0C81">
            <w:pPr>
              <w:pStyle w:val="ConsNormal"/>
              <w:ind w:right="0" w:firstLine="0"/>
              <w:jc w:val="both"/>
              <w:rPr>
                <w:rFonts w:ascii="Times New Roman" w:hAnsi="Times New Roman" w:cs="Times New Roman"/>
                <w:sz w:val="24"/>
                <w:szCs w:val="24"/>
              </w:rPr>
            </w:pPr>
            <w:r>
              <w:rPr>
                <w:rFonts w:ascii="Times New Roman" w:hAnsi="Times New Roman" w:cs="Times New Roman"/>
                <w:sz w:val="24"/>
                <w:szCs w:val="24"/>
              </w:rPr>
              <w:t xml:space="preserve">Заявка на участие в аукционе (Приложение </w:t>
            </w:r>
            <w:r w:rsidR="0068737F">
              <w:rPr>
                <w:rFonts w:ascii="Times New Roman" w:hAnsi="Times New Roman" w:cs="Times New Roman"/>
                <w:sz w:val="24"/>
                <w:szCs w:val="24"/>
              </w:rPr>
              <w:t>1</w:t>
            </w:r>
            <w:r>
              <w:rPr>
                <w:rFonts w:ascii="Times New Roman" w:hAnsi="Times New Roman" w:cs="Times New Roman"/>
                <w:sz w:val="24"/>
                <w:szCs w:val="24"/>
              </w:rPr>
              <w:t>) подается заявителем либо его уполномоченным лицом  по адресу указанному в настоящей документации в срок и по форме, которые установлены настоящей документацией.</w:t>
            </w:r>
          </w:p>
          <w:p w:rsidR="00CC0C81" w:rsidRDefault="00CC0C81">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Заявитель вправе подать только одну заявку в отношении предмета аукциона (лота аукциона).</w:t>
            </w:r>
          </w:p>
          <w:p w:rsidR="00EF4C10" w:rsidRDefault="00CC0C81">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Прием заявок на участие в аукционе прекращается в указанный в извещении о проведении аукциона день рассмотрения заявок </w:t>
            </w:r>
          </w:p>
          <w:p w:rsidR="00CC0C81" w:rsidRDefault="00CC0C81">
            <w:pPr>
              <w:pStyle w:val="ConsPlusNormal"/>
              <w:widowControl/>
              <w:ind w:firstLine="0"/>
              <w:jc w:val="both"/>
            </w:pPr>
            <w:r>
              <w:rPr>
                <w:rFonts w:ascii="Times New Roman" w:hAnsi="Times New Roman" w:cs="Times New Roman"/>
                <w:sz w:val="24"/>
                <w:szCs w:val="24"/>
              </w:rPr>
              <w:t>на участие в аукционе непосредственно перед началом рассмотрения заявок.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w:t>
            </w:r>
          </w:p>
        </w:tc>
      </w:tr>
      <w:tr w:rsidR="00CC0C81" w:rsidTr="0021045C">
        <w:tc>
          <w:tcPr>
            <w:tcW w:w="719" w:type="dxa"/>
            <w:gridSpan w:val="2"/>
            <w:tcBorders>
              <w:top w:val="single" w:sz="4" w:space="0" w:color="000000"/>
              <w:left w:val="single" w:sz="4" w:space="0" w:color="000000"/>
              <w:bottom w:val="single" w:sz="4" w:space="0" w:color="000000"/>
            </w:tcBorders>
            <w:shd w:val="clear" w:color="auto" w:fill="FFFFFF"/>
          </w:tcPr>
          <w:p w:rsidR="00CC0C81" w:rsidRDefault="00CC0C81">
            <w:pPr>
              <w:keepLines/>
              <w:widowControl w:val="0"/>
              <w:suppressLineNumbers/>
              <w:jc w:val="center"/>
            </w:pPr>
            <w:r>
              <w:t>6</w:t>
            </w:r>
          </w:p>
        </w:tc>
        <w:tc>
          <w:tcPr>
            <w:tcW w:w="2451" w:type="dxa"/>
            <w:tcBorders>
              <w:top w:val="single" w:sz="4" w:space="0" w:color="000000"/>
              <w:left w:val="single" w:sz="4" w:space="0" w:color="000000"/>
              <w:bottom w:val="single" w:sz="4" w:space="0" w:color="000000"/>
            </w:tcBorders>
            <w:shd w:val="clear" w:color="auto" w:fill="FFFFFF"/>
          </w:tcPr>
          <w:p w:rsidR="00CC0C81" w:rsidRDefault="00CC0C81">
            <w:pPr>
              <w:keepLines/>
              <w:widowControl w:val="0"/>
              <w:suppressLineNumbers/>
            </w:pPr>
            <w:r>
              <w:t>Требования к содержанию, составу и форме заявки на участие в аукционе и инструкция по ее заполнению, документы, прилагаемые к заявке</w:t>
            </w:r>
          </w:p>
        </w:tc>
        <w:tc>
          <w:tcPr>
            <w:tcW w:w="6909" w:type="dxa"/>
            <w:gridSpan w:val="2"/>
            <w:tcBorders>
              <w:top w:val="single" w:sz="4" w:space="0" w:color="000000"/>
              <w:left w:val="single" w:sz="4" w:space="0" w:color="000000"/>
              <w:bottom w:val="single" w:sz="4" w:space="0" w:color="000000"/>
              <w:right w:val="single" w:sz="4" w:space="0" w:color="000000"/>
            </w:tcBorders>
            <w:shd w:val="clear" w:color="auto" w:fill="FFFFFF"/>
          </w:tcPr>
          <w:p w:rsidR="00CC0C81" w:rsidRDefault="00CC0C81">
            <w:pPr>
              <w:ind w:right="-52"/>
              <w:jc w:val="both"/>
            </w:pPr>
            <w:r>
              <w:t>– Заявка на участие в аукционе по установленной форме с указанием банковских реквизитов счета для возврата задатка;</w:t>
            </w:r>
          </w:p>
          <w:p w:rsidR="00CC0C81" w:rsidRDefault="00CC0C81">
            <w:pPr>
              <w:ind w:right="-52"/>
              <w:jc w:val="both"/>
            </w:pPr>
            <w:r>
              <w:t>– Копии документов, удостоверяющих личность заявителя - для граждан.</w:t>
            </w:r>
          </w:p>
          <w:p w:rsidR="00CC0C81" w:rsidRDefault="00CC0C81">
            <w:pPr>
              <w:ind w:right="-52"/>
              <w:jc w:val="both"/>
            </w:pPr>
            <w:r>
              <w:t>–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 для заявителей иностранных юридических лиц.</w:t>
            </w:r>
          </w:p>
          <w:p w:rsidR="00CC0C81" w:rsidRDefault="00CC0C81">
            <w:pPr>
              <w:ind w:right="-52"/>
              <w:jc w:val="both"/>
            </w:pPr>
            <w:r>
              <w:t>– Платежный документ с отметкой банка плательщика об исполнении, для подтверждающий внесение задатка.</w:t>
            </w:r>
          </w:p>
          <w:p w:rsidR="00CC0C81" w:rsidRDefault="00CC0C81">
            <w:pPr>
              <w:ind w:right="-52"/>
              <w:jc w:val="both"/>
            </w:pPr>
            <w:r>
              <w:t>Представление документов, подтверждающих внесение задатка, признается заключением соглашения о задатке. Один претендент имеет право подать только одну заявку на участие в аукционе.</w:t>
            </w:r>
          </w:p>
        </w:tc>
      </w:tr>
      <w:tr w:rsidR="00CC0C81" w:rsidTr="0021045C">
        <w:tc>
          <w:tcPr>
            <w:tcW w:w="719" w:type="dxa"/>
            <w:gridSpan w:val="2"/>
            <w:tcBorders>
              <w:top w:val="single" w:sz="4" w:space="0" w:color="000000"/>
              <w:left w:val="single" w:sz="4" w:space="0" w:color="000000"/>
              <w:bottom w:val="single" w:sz="4" w:space="0" w:color="000000"/>
            </w:tcBorders>
            <w:shd w:val="clear" w:color="auto" w:fill="FFFFFF"/>
          </w:tcPr>
          <w:p w:rsidR="00CC0C81" w:rsidRDefault="00CC0C81">
            <w:pPr>
              <w:keepLines/>
              <w:widowControl w:val="0"/>
              <w:suppressLineNumbers/>
              <w:jc w:val="center"/>
            </w:pPr>
            <w:r>
              <w:t>7</w:t>
            </w:r>
          </w:p>
        </w:tc>
        <w:tc>
          <w:tcPr>
            <w:tcW w:w="2451" w:type="dxa"/>
            <w:tcBorders>
              <w:top w:val="single" w:sz="4" w:space="0" w:color="000000"/>
              <w:left w:val="single" w:sz="4" w:space="0" w:color="000000"/>
              <w:bottom w:val="single" w:sz="4" w:space="0" w:color="000000"/>
            </w:tcBorders>
            <w:shd w:val="clear" w:color="auto" w:fill="FFFFFF"/>
          </w:tcPr>
          <w:p w:rsidR="00CC0C81" w:rsidRDefault="00CC0C81">
            <w:pPr>
              <w:keepLines/>
              <w:widowControl w:val="0"/>
              <w:suppressLineNumbers/>
            </w:pPr>
            <w:r>
              <w:t>Инструкция по заполнению заявки</w:t>
            </w:r>
          </w:p>
        </w:tc>
        <w:tc>
          <w:tcPr>
            <w:tcW w:w="6909" w:type="dxa"/>
            <w:gridSpan w:val="2"/>
            <w:tcBorders>
              <w:top w:val="single" w:sz="4" w:space="0" w:color="000000"/>
              <w:left w:val="single" w:sz="4" w:space="0" w:color="000000"/>
              <w:bottom w:val="single" w:sz="4" w:space="0" w:color="000000"/>
              <w:right w:val="single" w:sz="4" w:space="0" w:color="000000"/>
            </w:tcBorders>
            <w:shd w:val="clear" w:color="auto" w:fill="FFFFFF"/>
          </w:tcPr>
          <w:p w:rsidR="00CC0C81" w:rsidRDefault="00CC0C81">
            <w:pPr>
              <w:jc w:val="both"/>
            </w:pPr>
            <w:r>
              <w:t>Заявка на участие в открытом аукционе должна быть заполнена на русском языке и удостоверена подписью заявителя (применение факсимильных подписей не допускается) и печатью (при наличии).</w:t>
            </w:r>
          </w:p>
          <w:p w:rsidR="00CC0C81" w:rsidRDefault="00CC0C81">
            <w:pPr>
              <w:jc w:val="both"/>
            </w:pPr>
            <w:r>
              <w:t>Текст заявки должен быть четко пропечатан. Исправления в документах не допускаются, за исключением исправлений, скрепленных печатью и заверенных подписью уполномоченного лица/нотариуса.</w:t>
            </w:r>
          </w:p>
        </w:tc>
      </w:tr>
      <w:tr w:rsidR="00CC0C81" w:rsidTr="0021045C">
        <w:tc>
          <w:tcPr>
            <w:tcW w:w="719" w:type="dxa"/>
            <w:gridSpan w:val="2"/>
            <w:tcBorders>
              <w:top w:val="single" w:sz="4" w:space="0" w:color="000000"/>
              <w:left w:val="single" w:sz="4" w:space="0" w:color="000000"/>
              <w:bottom w:val="single" w:sz="4" w:space="0" w:color="000000"/>
            </w:tcBorders>
            <w:shd w:val="clear" w:color="auto" w:fill="FFFFFF"/>
          </w:tcPr>
          <w:p w:rsidR="00CC0C81" w:rsidRDefault="00CC0C81">
            <w:pPr>
              <w:keepLines/>
              <w:widowControl w:val="0"/>
              <w:suppressLineNumbers/>
              <w:jc w:val="center"/>
            </w:pPr>
            <w:r>
              <w:t>8</w:t>
            </w:r>
          </w:p>
        </w:tc>
        <w:tc>
          <w:tcPr>
            <w:tcW w:w="2451" w:type="dxa"/>
            <w:tcBorders>
              <w:top w:val="single" w:sz="4" w:space="0" w:color="000000"/>
              <w:left w:val="single" w:sz="4" w:space="0" w:color="000000"/>
              <w:bottom w:val="single" w:sz="4" w:space="0" w:color="000000"/>
            </w:tcBorders>
            <w:shd w:val="clear" w:color="auto" w:fill="FFFFFF"/>
          </w:tcPr>
          <w:p w:rsidR="00CC0C81" w:rsidRDefault="00CC0C81">
            <w:pPr>
              <w:keepLines/>
              <w:widowControl w:val="0"/>
              <w:suppressLineNumbers/>
            </w:pPr>
            <w:r>
              <w:t>Требования к порядку отзыва заявки</w:t>
            </w:r>
          </w:p>
        </w:tc>
        <w:tc>
          <w:tcPr>
            <w:tcW w:w="6909" w:type="dxa"/>
            <w:gridSpan w:val="2"/>
            <w:tcBorders>
              <w:top w:val="single" w:sz="4" w:space="0" w:color="000000"/>
              <w:left w:val="single" w:sz="4" w:space="0" w:color="000000"/>
              <w:bottom w:val="single" w:sz="4" w:space="0" w:color="000000"/>
              <w:right w:val="single" w:sz="4" w:space="0" w:color="000000"/>
            </w:tcBorders>
            <w:shd w:val="clear" w:color="auto" w:fill="FFFFFF"/>
          </w:tcPr>
          <w:p w:rsidR="00663344" w:rsidRDefault="00CC0C81" w:rsidP="00663344">
            <w:pPr>
              <w:pStyle w:val="211"/>
              <w:spacing w:line="100" w:lineRule="atLeast"/>
              <w:jc w:val="both"/>
            </w:pPr>
            <w: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w:t>
            </w:r>
            <w:r w:rsidR="00663344">
              <w:t xml:space="preserve"> о</w:t>
            </w:r>
            <w:r>
              <w:t xml:space="preserve">рганизатора аукциона. Организатор аукциона обязан </w:t>
            </w:r>
          </w:p>
          <w:p w:rsidR="00663344" w:rsidRDefault="00663344" w:rsidP="00663344">
            <w:pPr>
              <w:pStyle w:val="211"/>
              <w:spacing w:line="100" w:lineRule="atLeast"/>
              <w:jc w:val="both"/>
            </w:pPr>
          </w:p>
          <w:p w:rsidR="00663344" w:rsidRDefault="00CC0C81" w:rsidP="00663344">
            <w:pPr>
              <w:pStyle w:val="211"/>
              <w:spacing w:line="100" w:lineRule="atLeast"/>
              <w:jc w:val="both"/>
            </w:pPr>
            <w:r>
              <w:t xml:space="preserve">возвратить заявителю внесенный им задаток в течение трех </w:t>
            </w:r>
          </w:p>
          <w:p w:rsidR="00CC0C81" w:rsidRDefault="00CC0C81" w:rsidP="00663344">
            <w:pPr>
              <w:pStyle w:val="211"/>
              <w:spacing w:line="100" w:lineRule="atLeast"/>
              <w:jc w:val="both"/>
            </w:pPr>
            <w:r>
              <w:t>рабочих дней со дня поступления уведомления об отзыве заявки.</w:t>
            </w:r>
            <w:r w:rsidR="0068737F">
              <w:t xml:space="preserve"> </w:t>
            </w:r>
            <w:r>
              <w:t>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tc>
      </w:tr>
      <w:tr w:rsidR="00CC0C81" w:rsidTr="0021045C">
        <w:trPr>
          <w:gridAfter w:val="1"/>
          <w:wAfter w:w="15" w:type="dxa"/>
        </w:trPr>
        <w:tc>
          <w:tcPr>
            <w:tcW w:w="10064" w:type="dxa"/>
            <w:gridSpan w:val="4"/>
            <w:tcBorders>
              <w:top w:val="single" w:sz="4" w:space="0" w:color="000000"/>
              <w:left w:val="single" w:sz="4" w:space="0" w:color="000000"/>
              <w:bottom w:val="single" w:sz="4" w:space="0" w:color="000000"/>
              <w:right w:val="single" w:sz="4" w:space="0" w:color="000000"/>
            </w:tcBorders>
            <w:shd w:val="clear" w:color="auto" w:fill="FFFF00"/>
          </w:tcPr>
          <w:p w:rsidR="00CC0C81" w:rsidRDefault="00CC0C81">
            <w:pPr>
              <w:jc w:val="both"/>
            </w:pPr>
            <w:r>
              <w:rPr>
                <w:b/>
              </w:rPr>
              <w:lastRenderedPageBreak/>
              <w:t>РАЗДЕЛ 5. ТРЕБОВАНИЯ К ПОРЯДКУ ВНЕСЕНИЯ ЗАДАТКА</w:t>
            </w:r>
          </w:p>
        </w:tc>
      </w:tr>
      <w:tr w:rsidR="00CC0C81" w:rsidTr="0021045C">
        <w:trPr>
          <w:gridAfter w:val="1"/>
          <w:wAfter w:w="15" w:type="dxa"/>
          <w:trHeight w:val="291"/>
        </w:trPr>
        <w:tc>
          <w:tcPr>
            <w:tcW w:w="10064" w:type="dxa"/>
            <w:gridSpan w:val="4"/>
            <w:tcBorders>
              <w:top w:val="single" w:sz="4" w:space="0" w:color="000000"/>
              <w:left w:val="single" w:sz="4" w:space="0" w:color="000000"/>
              <w:right w:val="single" w:sz="4" w:space="0" w:color="000000"/>
            </w:tcBorders>
            <w:shd w:val="clear" w:color="auto" w:fill="FFFFFF"/>
          </w:tcPr>
          <w:p w:rsidR="00CC0C81" w:rsidRDefault="00CC0C81">
            <w:pPr>
              <w:tabs>
                <w:tab w:val="left" w:pos="3400"/>
                <w:tab w:val="left" w:pos="6120"/>
              </w:tabs>
            </w:pPr>
            <w:r>
              <w:t>Задаток вносится в счет  обеспечения оплаты  приобретаемого  на аукционе права аренды земельного участка  по следующим реквизитам:  на   счет финансового управления  администрации Чердынского района (для Администрации Чердынского городского поселения л/с (05510590015)ИНН  5956003397   КПП   595601001, РАСЧЕТНЫЙ СЧЁТ  40302810449165050021   КОРСЧЁТ 30101810900000000603, Банк: ОТДЕЛЕНИЕ ПЕРМЬ                             г. Пермь, БИК 045773603</w:t>
            </w:r>
          </w:p>
          <w:p w:rsidR="00CC0C81" w:rsidRDefault="00CC0C81">
            <w:pPr>
              <w:ind w:left="4" w:right="-52"/>
              <w:jc w:val="both"/>
              <w:rPr>
                <w:b/>
                <w:bCs/>
              </w:rPr>
            </w:pPr>
            <w:r>
              <w:t xml:space="preserve"> (в назначении платежа указать: задаток за участие в аукционе на право заключения договора аренды з.у.: Лот № __. </w:t>
            </w:r>
            <w:r>
              <w:rPr>
                <w:b/>
              </w:rPr>
              <w:t xml:space="preserve">Датой внесения задатка считается дата поступления денежных средств на расчетный счет Продавца, поступивших не позднее </w:t>
            </w:r>
            <w:r w:rsidR="00FC79C3">
              <w:rPr>
                <w:b/>
              </w:rPr>
              <w:t xml:space="preserve">до 17 часов 00 минут                  </w:t>
            </w:r>
            <w:r w:rsidR="00663344">
              <w:rPr>
                <w:b/>
              </w:rPr>
              <w:t>07 ноября</w:t>
            </w:r>
            <w:r>
              <w:rPr>
                <w:b/>
              </w:rPr>
              <w:t xml:space="preserve"> 201</w:t>
            </w:r>
            <w:r w:rsidR="0068737F">
              <w:rPr>
                <w:b/>
              </w:rPr>
              <w:t>7</w:t>
            </w:r>
            <w:r>
              <w:rPr>
                <w:b/>
              </w:rPr>
              <w:t xml:space="preserve"> г</w:t>
            </w:r>
            <w:r>
              <w:t>. Данное сообщение является публичной офертой, а подача претендентом заявки и перечисление задатка являются акцептом такой оферты. Документом, подтверждающим поступление задатка на счет продавца, является выписка со счета продавца.</w:t>
            </w:r>
            <w:r>
              <w:rPr>
                <w:bCs/>
              </w:rPr>
              <w:t xml:space="preserve"> Задаток возвращается претенденту </w:t>
            </w:r>
            <w:r>
              <w:t xml:space="preserve">в течение 3 банковских дней, </w:t>
            </w:r>
            <w:r>
              <w:rPr>
                <w:bCs/>
              </w:rPr>
              <w:t>в случаях:</w:t>
            </w:r>
          </w:p>
          <w:p w:rsidR="00CC0C81" w:rsidRDefault="00CC0C81">
            <w:pPr>
              <w:jc w:val="both"/>
              <w:rPr>
                <w:bCs/>
              </w:rPr>
            </w:pPr>
            <w:r>
              <w:rPr>
                <w:b/>
                <w:bCs/>
              </w:rPr>
              <w:t xml:space="preserve">- </w:t>
            </w:r>
            <w:r>
              <w:t>отзыва принятой организатором торгов заявки до окончания срока приема заявок (основание - уведомление об отзыве заявки (в письменной форме);</w:t>
            </w:r>
          </w:p>
          <w:p w:rsidR="00CC0C81" w:rsidRDefault="00CC0C81">
            <w:pPr>
              <w:pStyle w:val="a8"/>
              <w:spacing w:before="0" w:after="0"/>
              <w:jc w:val="both"/>
              <w:rPr>
                <w:rFonts w:ascii="Times New Roman" w:hAnsi="Times New Roman" w:cs="Times New Roman"/>
                <w:b w:val="0"/>
                <w:sz w:val="24"/>
                <w:szCs w:val="24"/>
              </w:rPr>
            </w:pPr>
            <w:r>
              <w:rPr>
                <w:rFonts w:ascii="Times New Roman" w:hAnsi="Times New Roman" w:cs="Times New Roman"/>
                <w:b w:val="0"/>
                <w:sz w:val="24"/>
                <w:szCs w:val="24"/>
              </w:rPr>
              <w:t xml:space="preserve">- отзыва заявки претендентом позднее даты окончания приема заявок (основание - протокол об итогах аукциона),  </w:t>
            </w:r>
          </w:p>
          <w:p w:rsidR="00CC0C81" w:rsidRDefault="00CC0C81">
            <w:pPr>
              <w:pStyle w:val="a8"/>
              <w:spacing w:before="0" w:after="0"/>
              <w:jc w:val="both"/>
              <w:rPr>
                <w:rFonts w:ascii="Times New Roman" w:hAnsi="Times New Roman" w:cs="Times New Roman"/>
                <w:b w:val="0"/>
                <w:sz w:val="24"/>
                <w:szCs w:val="24"/>
              </w:rPr>
            </w:pPr>
            <w:r>
              <w:rPr>
                <w:rFonts w:ascii="Times New Roman" w:hAnsi="Times New Roman" w:cs="Times New Roman"/>
                <w:b w:val="0"/>
                <w:sz w:val="24"/>
                <w:szCs w:val="24"/>
              </w:rPr>
              <w:t>- непризнания претендента участником аукциона (основание – протокол рассмотрения заявок на участие в аукционе);</w:t>
            </w:r>
          </w:p>
          <w:p w:rsidR="00CC0C81" w:rsidRDefault="00CC0C81">
            <w:pPr>
              <w:pStyle w:val="a8"/>
              <w:spacing w:before="0" w:after="0"/>
              <w:jc w:val="both"/>
              <w:rPr>
                <w:rFonts w:ascii="Times New Roman" w:hAnsi="Times New Roman" w:cs="Times New Roman"/>
                <w:b w:val="0"/>
                <w:sz w:val="24"/>
                <w:szCs w:val="24"/>
              </w:rPr>
            </w:pPr>
            <w:r>
              <w:rPr>
                <w:rFonts w:ascii="Times New Roman" w:hAnsi="Times New Roman" w:cs="Times New Roman"/>
                <w:b w:val="0"/>
                <w:sz w:val="24"/>
                <w:szCs w:val="24"/>
              </w:rPr>
              <w:t>- если претендент не признан победителем аукциона (основание - протокол об итогах аукциона).</w:t>
            </w:r>
          </w:p>
          <w:p w:rsidR="00CC0C81" w:rsidRDefault="00CC0C81">
            <w:pPr>
              <w:pStyle w:val="a8"/>
              <w:spacing w:before="0" w:after="0"/>
              <w:jc w:val="both"/>
            </w:pPr>
            <w:r>
              <w:rPr>
                <w:rFonts w:ascii="Times New Roman" w:hAnsi="Times New Roman" w:cs="Times New Roman"/>
                <w:b w:val="0"/>
                <w:sz w:val="24"/>
                <w:szCs w:val="24"/>
              </w:rPr>
              <w:t>Задаток, внесенный лицом, признанным победителем аукциона, задаток, внесенный иным лицом, с которым договор аренды земельного участка заключается в соответствии с п. 13, 14 или 20 ст. 39.12 Земельного кодекса, засчитывается в счет оплаты по договору. Задатки, внесенные этими лицами, не заключившими договор вследствие уклонения от заключения указанного договора, не возвращаются.</w:t>
            </w:r>
          </w:p>
        </w:tc>
      </w:tr>
      <w:tr w:rsidR="00CC0C81" w:rsidTr="0021045C">
        <w:trPr>
          <w:gridAfter w:val="1"/>
          <w:wAfter w:w="15" w:type="dxa"/>
        </w:trPr>
        <w:tc>
          <w:tcPr>
            <w:tcW w:w="10064" w:type="dxa"/>
            <w:gridSpan w:val="4"/>
            <w:tcBorders>
              <w:top w:val="single" w:sz="4" w:space="0" w:color="000000"/>
              <w:left w:val="single" w:sz="4" w:space="0" w:color="000000"/>
              <w:bottom w:val="single" w:sz="4" w:space="0" w:color="000000"/>
              <w:right w:val="single" w:sz="4" w:space="0" w:color="000000"/>
            </w:tcBorders>
            <w:shd w:val="clear" w:color="auto" w:fill="FFFF00"/>
          </w:tcPr>
          <w:p w:rsidR="00CC0C81" w:rsidRDefault="00CC0C81">
            <w:pPr>
              <w:pStyle w:val="2"/>
              <w:tabs>
                <w:tab w:val="clear" w:pos="1800"/>
              </w:tabs>
              <w:ind w:left="0"/>
              <w:jc w:val="left"/>
            </w:pPr>
            <w:bookmarkStart w:id="7" w:name="_8._%25D1%2582%25D1%2580%25D0%25B5%25D0%"/>
            <w:bookmarkEnd w:id="7"/>
            <w:r>
              <w:rPr>
                <w:szCs w:val="24"/>
              </w:rPr>
              <w:t>РАЗДЕЛ 6.  ПОРЯДОК РАССМОТРЕНИЯ ЗАЯВОК НА УЧАСТИЕ В АУКЦИОНЕ</w:t>
            </w:r>
          </w:p>
        </w:tc>
      </w:tr>
      <w:tr w:rsidR="00CC0C81" w:rsidTr="0021045C">
        <w:tc>
          <w:tcPr>
            <w:tcW w:w="719" w:type="dxa"/>
            <w:gridSpan w:val="2"/>
            <w:tcBorders>
              <w:top w:val="single" w:sz="4" w:space="0" w:color="000000"/>
              <w:left w:val="single" w:sz="4" w:space="0" w:color="000000"/>
              <w:bottom w:val="single" w:sz="4" w:space="0" w:color="000000"/>
            </w:tcBorders>
            <w:shd w:val="clear" w:color="auto" w:fill="FFFFFF"/>
          </w:tcPr>
          <w:p w:rsidR="00CC0C81" w:rsidRDefault="00CC0C81">
            <w:pPr>
              <w:keepLines/>
              <w:widowControl w:val="0"/>
              <w:suppressLineNumbers/>
              <w:jc w:val="center"/>
            </w:pPr>
            <w:r>
              <w:t>1</w:t>
            </w:r>
          </w:p>
        </w:tc>
        <w:tc>
          <w:tcPr>
            <w:tcW w:w="2451" w:type="dxa"/>
            <w:tcBorders>
              <w:top w:val="single" w:sz="4" w:space="0" w:color="000000"/>
              <w:left w:val="single" w:sz="4" w:space="0" w:color="000000"/>
              <w:bottom w:val="single" w:sz="4" w:space="0" w:color="000000"/>
            </w:tcBorders>
            <w:shd w:val="clear" w:color="auto" w:fill="FFFFFF"/>
          </w:tcPr>
          <w:p w:rsidR="00CC0C81" w:rsidRDefault="00CC0C81">
            <w:pPr>
              <w:keepLines/>
              <w:widowControl w:val="0"/>
              <w:suppressLineNumbers/>
            </w:pPr>
            <w:r>
              <w:t>Место рассмотрения заявок на участие в аукционе</w:t>
            </w:r>
          </w:p>
        </w:tc>
        <w:tc>
          <w:tcPr>
            <w:tcW w:w="6909" w:type="dxa"/>
            <w:gridSpan w:val="2"/>
            <w:tcBorders>
              <w:top w:val="single" w:sz="4" w:space="0" w:color="000000"/>
              <w:left w:val="single" w:sz="4" w:space="0" w:color="000000"/>
              <w:bottom w:val="single" w:sz="4" w:space="0" w:color="000000"/>
              <w:right w:val="single" w:sz="4" w:space="0" w:color="000000"/>
            </w:tcBorders>
            <w:shd w:val="clear" w:color="auto" w:fill="FFFFFF"/>
          </w:tcPr>
          <w:p w:rsidR="00CC0C81" w:rsidRDefault="00CC0C81">
            <w:pPr>
              <w:jc w:val="both"/>
            </w:pPr>
            <w:r>
              <w:t>Пермский край, г. Чердынь, ул. Успенская, 70, каб. 2</w:t>
            </w:r>
          </w:p>
        </w:tc>
      </w:tr>
      <w:tr w:rsidR="00CC0C81" w:rsidTr="0021045C">
        <w:tc>
          <w:tcPr>
            <w:tcW w:w="719" w:type="dxa"/>
            <w:gridSpan w:val="2"/>
            <w:tcBorders>
              <w:top w:val="single" w:sz="4" w:space="0" w:color="000000"/>
              <w:left w:val="single" w:sz="4" w:space="0" w:color="000000"/>
              <w:bottom w:val="single" w:sz="4" w:space="0" w:color="000000"/>
            </w:tcBorders>
            <w:shd w:val="clear" w:color="auto" w:fill="FFFFFF"/>
          </w:tcPr>
          <w:p w:rsidR="00CC0C81" w:rsidRDefault="00CC0C81">
            <w:pPr>
              <w:keepLines/>
              <w:widowControl w:val="0"/>
              <w:suppressLineNumbers/>
              <w:jc w:val="center"/>
            </w:pPr>
            <w:r>
              <w:t>2</w:t>
            </w:r>
          </w:p>
        </w:tc>
        <w:tc>
          <w:tcPr>
            <w:tcW w:w="2451" w:type="dxa"/>
            <w:tcBorders>
              <w:top w:val="single" w:sz="4" w:space="0" w:color="000000"/>
              <w:left w:val="single" w:sz="4" w:space="0" w:color="000000"/>
              <w:bottom w:val="single" w:sz="4" w:space="0" w:color="000000"/>
            </w:tcBorders>
            <w:shd w:val="clear" w:color="auto" w:fill="FFFFFF"/>
          </w:tcPr>
          <w:p w:rsidR="00CC0C81" w:rsidRDefault="00CC0C81">
            <w:pPr>
              <w:keepLines/>
              <w:widowControl w:val="0"/>
              <w:suppressLineNumbers/>
              <w:rPr>
                <w:b/>
              </w:rPr>
            </w:pPr>
            <w:r>
              <w:t>Дата и время начала рассмотрения заявок на участие в аукционе</w:t>
            </w:r>
          </w:p>
        </w:tc>
        <w:tc>
          <w:tcPr>
            <w:tcW w:w="6909" w:type="dxa"/>
            <w:gridSpan w:val="2"/>
            <w:tcBorders>
              <w:top w:val="single" w:sz="4" w:space="0" w:color="000000"/>
              <w:left w:val="single" w:sz="4" w:space="0" w:color="000000"/>
              <w:bottom w:val="single" w:sz="4" w:space="0" w:color="000000"/>
              <w:right w:val="single" w:sz="4" w:space="0" w:color="000000"/>
            </w:tcBorders>
            <w:shd w:val="clear" w:color="auto" w:fill="FFFFFF"/>
          </w:tcPr>
          <w:p w:rsidR="00CC0C81" w:rsidRDefault="00663344" w:rsidP="00663344">
            <w:pPr>
              <w:keepLines/>
              <w:widowControl w:val="0"/>
              <w:suppressLineNumbers/>
              <w:jc w:val="both"/>
            </w:pPr>
            <w:r>
              <w:rPr>
                <w:b/>
              </w:rPr>
              <w:t>08 ноября</w:t>
            </w:r>
            <w:r w:rsidR="00CC0C81">
              <w:rPr>
                <w:b/>
              </w:rPr>
              <w:t xml:space="preserve"> 201</w:t>
            </w:r>
            <w:r w:rsidR="005429E4">
              <w:rPr>
                <w:b/>
              </w:rPr>
              <w:t>7</w:t>
            </w:r>
            <w:r w:rsidR="00CC0C81">
              <w:rPr>
                <w:b/>
              </w:rPr>
              <w:t xml:space="preserve"> г. в 1</w:t>
            </w:r>
            <w:r w:rsidR="00306E28">
              <w:rPr>
                <w:b/>
              </w:rPr>
              <w:t>1</w:t>
            </w:r>
            <w:r w:rsidR="00CC0C81">
              <w:rPr>
                <w:b/>
              </w:rPr>
              <w:t xml:space="preserve"> часов 00 минут местного времени</w:t>
            </w:r>
          </w:p>
        </w:tc>
      </w:tr>
      <w:tr w:rsidR="00CC0C81" w:rsidTr="0021045C">
        <w:tc>
          <w:tcPr>
            <w:tcW w:w="719" w:type="dxa"/>
            <w:gridSpan w:val="2"/>
            <w:tcBorders>
              <w:top w:val="single" w:sz="4" w:space="0" w:color="000000"/>
              <w:left w:val="single" w:sz="4" w:space="0" w:color="000000"/>
              <w:bottom w:val="single" w:sz="4" w:space="0" w:color="000000"/>
            </w:tcBorders>
            <w:shd w:val="clear" w:color="auto" w:fill="FFFFFF"/>
          </w:tcPr>
          <w:p w:rsidR="00CC0C81" w:rsidRDefault="00CC0C81">
            <w:pPr>
              <w:keepLines/>
              <w:widowControl w:val="0"/>
              <w:suppressLineNumbers/>
              <w:jc w:val="center"/>
              <w:rPr>
                <w:spacing w:val="-14"/>
              </w:rPr>
            </w:pPr>
            <w:r>
              <w:t>3</w:t>
            </w:r>
          </w:p>
        </w:tc>
        <w:tc>
          <w:tcPr>
            <w:tcW w:w="2451" w:type="dxa"/>
            <w:tcBorders>
              <w:top w:val="single" w:sz="4" w:space="0" w:color="000000"/>
              <w:left w:val="single" w:sz="4" w:space="0" w:color="000000"/>
              <w:bottom w:val="single" w:sz="4" w:space="0" w:color="000000"/>
            </w:tcBorders>
            <w:shd w:val="clear" w:color="auto" w:fill="FFFFFF"/>
          </w:tcPr>
          <w:p w:rsidR="00CC0C81" w:rsidRDefault="00CC0C81">
            <w:pPr>
              <w:keepLines/>
              <w:widowControl w:val="0"/>
              <w:suppressLineNumbers/>
              <w:rPr>
                <w:b/>
              </w:rPr>
            </w:pPr>
            <w:r>
              <w:rPr>
                <w:spacing w:val="-14"/>
              </w:rPr>
              <w:t>Дата и время окончания рассмотрения</w:t>
            </w:r>
            <w:r>
              <w:t xml:space="preserve"> заявок на участие в аукционе</w:t>
            </w:r>
          </w:p>
        </w:tc>
        <w:tc>
          <w:tcPr>
            <w:tcW w:w="6909" w:type="dxa"/>
            <w:gridSpan w:val="2"/>
            <w:tcBorders>
              <w:top w:val="single" w:sz="4" w:space="0" w:color="000000"/>
              <w:left w:val="single" w:sz="4" w:space="0" w:color="000000"/>
              <w:bottom w:val="single" w:sz="4" w:space="0" w:color="000000"/>
              <w:right w:val="single" w:sz="4" w:space="0" w:color="000000"/>
            </w:tcBorders>
            <w:shd w:val="clear" w:color="auto" w:fill="FFFFFF"/>
          </w:tcPr>
          <w:p w:rsidR="00CC0C81" w:rsidRDefault="00663344" w:rsidP="00663344">
            <w:pPr>
              <w:keepLines/>
              <w:widowControl w:val="0"/>
              <w:suppressLineNumbers/>
              <w:jc w:val="both"/>
            </w:pPr>
            <w:r>
              <w:rPr>
                <w:b/>
              </w:rPr>
              <w:t>08 ноября</w:t>
            </w:r>
            <w:r w:rsidR="00CC0C81">
              <w:rPr>
                <w:b/>
              </w:rPr>
              <w:t xml:space="preserve"> 201</w:t>
            </w:r>
            <w:r w:rsidR="005429E4">
              <w:rPr>
                <w:b/>
              </w:rPr>
              <w:t>7</w:t>
            </w:r>
            <w:r w:rsidR="00CC0C81">
              <w:rPr>
                <w:b/>
              </w:rPr>
              <w:t xml:space="preserve"> г. в 1</w:t>
            </w:r>
            <w:r w:rsidR="004A2D98">
              <w:rPr>
                <w:b/>
              </w:rPr>
              <w:t>2</w:t>
            </w:r>
            <w:r w:rsidR="00CC0C81">
              <w:rPr>
                <w:b/>
              </w:rPr>
              <w:t xml:space="preserve"> часов </w:t>
            </w:r>
            <w:r w:rsidR="00306E28">
              <w:rPr>
                <w:b/>
              </w:rPr>
              <w:t>0</w:t>
            </w:r>
            <w:r w:rsidR="00CC0C81">
              <w:rPr>
                <w:b/>
              </w:rPr>
              <w:t>0 минут местного времени</w:t>
            </w:r>
          </w:p>
        </w:tc>
      </w:tr>
      <w:tr w:rsidR="00CC0C81" w:rsidTr="0021045C">
        <w:tc>
          <w:tcPr>
            <w:tcW w:w="719" w:type="dxa"/>
            <w:gridSpan w:val="2"/>
            <w:tcBorders>
              <w:top w:val="single" w:sz="4" w:space="0" w:color="000000"/>
              <w:left w:val="single" w:sz="4" w:space="0" w:color="000000"/>
              <w:bottom w:val="single" w:sz="4" w:space="0" w:color="000000"/>
            </w:tcBorders>
            <w:shd w:val="clear" w:color="auto" w:fill="FFFFFF"/>
          </w:tcPr>
          <w:p w:rsidR="00CC0C81" w:rsidRDefault="00CC0C81">
            <w:pPr>
              <w:pStyle w:val="ab"/>
              <w:jc w:val="center"/>
              <w:rPr>
                <w:rFonts w:ascii="Times New Roman" w:hAnsi="Times New Roman" w:cs="Times New Roman"/>
                <w:sz w:val="24"/>
                <w:szCs w:val="24"/>
              </w:rPr>
            </w:pPr>
            <w:r>
              <w:rPr>
                <w:rFonts w:ascii="Times New Roman" w:hAnsi="Times New Roman" w:cs="Times New Roman"/>
                <w:sz w:val="24"/>
                <w:szCs w:val="24"/>
              </w:rPr>
              <w:t xml:space="preserve">  4</w:t>
            </w:r>
          </w:p>
        </w:tc>
        <w:tc>
          <w:tcPr>
            <w:tcW w:w="2451" w:type="dxa"/>
            <w:tcBorders>
              <w:top w:val="single" w:sz="4" w:space="0" w:color="000000"/>
              <w:left w:val="single" w:sz="4" w:space="0" w:color="000000"/>
              <w:bottom w:val="single" w:sz="4" w:space="0" w:color="000000"/>
            </w:tcBorders>
            <w:shd w:val="clear" w:color="auto" w:fill="FFFFFF"/>
          </w:tcPr>
          <w:p w:rsidR="00CC0C81" w:rsidRDefault="00CC0C81">
            <w:pPr>
              <w:pStyle w:val="ab"/>
              <w:jc w:val="left"/>
              <w:rPr>
                <w:rFonts w:ascii="Times New Roman" w:hAnsi="Times New Roman" w:cs="Times New Roman"/>
                <w:sz w:val="24"/>
                <w:szCs w:val="24"/>
              </w:rPr>
            </w:pPr>
            <w:r>
              <w:rPr>
                <w:rFonts w:ascii="Times New Roman" w:hAnsi="Times New Roman" w:cs="Times New Roman"/>
                <w:sz w:val="24"/>
                <w:szCs w:val="24"/>
              </w:rPr>
              <w:t>Порядок рассмотрения заявок</w:t>
            </w:r>
          </w:p>
        </w:tc>
        <w:tc>
          <w:tcPr>
            <w:tcW w:w="6909" w:type="dxa"/>
            <w:gridSpan w:val="2"/>
            <w:tcBorders>
              <w:top w:val="single" w:sz="4" w:space="0" w:color="000000"/>
              <w:left w:val="single" w:sz="4" w:space="0" w:color="000000"/>
              <w:bottom w:val="single" w:sz="4" w:space="0" w:color="000000"/>
              <w:right w:val="single" w:sz="4" w:space="0" w:color="000000"/>
            </w:tcBorders>
            <w:shd w:val="clear" w:color="auto" w:fill="FFFFFF"/>
          </w:tcPr>
          <w:p w:rsidR="00E271AC" w:rsidRDefault="00CC0C81">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Заявка на участие в аукционе, поступившая по истечении срока приема заявок, возвращается заявителю в день ее поступления. Заявитель не допускается к участию в аукционе в следующих случаях: 1) непредставление необходимых для участия в аукционе документов или представление недостоверных сведений; 2) непоступление задатка на дату рассмотрения заявок на участие в аукционе; 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w:t>
            </w:r>
          </w:p>
          <w:p w:rsidR="008F2227" w:rsidRDefault="00CC0C81">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участка или приобрести земельный участок в аренду; 4) наличие </w:t>
            </w:r>
          </w:p>
          <w:p w:rsidR="00E1118D" w:rsidRDefault="00CC0C81">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сведений о заявителе, об учредителях (участниках), о членах </w:t>
            </w:r>
          </w:p>
          <w:p w:rsidR="00E1118D" w:rsidRDefault="00E1118D">
            <w:pPr>
              <w:pStyle w:val="ConsPlusNormal"/>
              <w:ind w:firstLine="0"/>
              <w:jc w:val="both"/>
              <w:rPr>
                <w:rFonts w:ascii="Times New Roman" w:hAnsi="Times New Roman" w:cs="Times New Roman"/>
                <w:sz w:val="24"/>
                <w:szCs w:val="24"/>
              </w:rPr>
            </w:pPr>
          </w:p>
          <w:p w:rsidR="00CC0C81" w:rsidRDefault="00CC0C81">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EF4C10" w:rsidRDefault="00CC0C81" w:rsidP="0068737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 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w:t>
            </w:r>
          </w:p>
          <w:p w:rsidR="00CC0C81" w:rsidRDefault="00CC0C81" w:rsidP="00EF4C10">
            <w:pPr>
              <w:pStyle w:val="ConsPlusNormal"/>
              <w:ind w:firstLine="0"/>
              <w:jc w:val="both"/>
            </w:pPr>
            <w:r>
              <w:rPr>
                <w:rFonts w:ascii="Times New Roman" w:hAnsi="Times New Roman" w:cs="Times New Roman"/>
                <w:sz w:val="24"/>
                <w:szCs w:val="24"/>
              </w:rPr>
              <w:t>аукцион признается несостоявшимся. 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обязан направить заявителю три экземпляра подписанного проекта договора аренды земельного участка. При этом размер ежегодной арендной платы определяется в размере, равном начальной цене предмета аукциона.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При этом размер ежегодной арендной платы по договору аренды земельного участка определяется в размере, равном начальной цене предмета аукциона.</w:t>
            </w:r>
          </w:p>
        </w:tc>
      </w:tr>
      <w:tr w:rsidR="00CC0C81" w:rsidTr="0021045C">
        <w:trPr>
          <w:gridAfter w:val="1"/>
          <w:wAfter w:w="15" w:type="dxa"/>
        </w:trPr>
        <w:tc>
          <w:tcPr>
            <w:tcW w:w="10064" w:type="dxa"/>
            <w:gridSpan w:val="4"/>
            <w:tcBorders>
              <w:top w:val="single" w:sz="4" w:space="0" w:color="000000"/>
              <w:left w:val="single" w:sz="4" w:space="0" w:color="000000"/>
              <w:bottom w:val="single" w:sz="4" w:space="0" w:color="000000"/>
              <w:right w:val="single" w:sz="4" w:space="0" w:color="000000"/>
            </w:tcBorders>
            <w:shd w:val="clear" w:color="auto" w:fill="FFFF00"/>
          </w:tcPr>
          <w:p w:rsidR="00CC0C81" w:rsidRDefault="00CC0C81">
            <w:pPr>
              <w:pStyle w:val="2"/>
              <w:tabs>
                <w:tab w:val="clear" w:pos="1800"/>
              </w:tabs>
              <w:ind w:left="0"/>
              <w:jc w:val="left"/>
            </w:pPr>
            <w:r>
              <w:rPr>
                <w:szCs w:val="24"/>
              </w:rPr>
              <w:lastRenderedPageBreak/>
              <w:t>РАЗДЕЛ 7. ПОРЯДОК ПРОВЕДЕНИЯ АУКЦИОНА</w:t>
            </w:r>
          </w:p>
        </w:tc>
      </w:tr>
      <w:tr w:rsidR="00CC0C81" w:rsidTr="0021045C">
        <w:tc>
          <w:tcPr>
            <w:tcW w:w="719" w:type="dxa"/>
            <w:gridSpan w:val="2"/>
            <w:tcBorders>
              <w:top w:val="single" w:sz="4" w:space="0" w:color="000000"/>
              <w:left w:val="single" w:sz="4" w:space="0" w:color="000000"/>
              <w:bottom w:val="single" w:sz="4" w:space="0" w:color="000000"/>
            </w:tcBorders>
            <w:shd w:val="clear" w:color="auto" w:fill="FFFFFF"/>
          </w:tcPr>
          <w:p w:rsidR="00CC0C81" w:rsidRDefault="00CC0C81">
            <w:pPr>
              <w:keepLines/>
              <w:widowControl w:val="0"/>
              <w:suppressLineNumbers/>
              <w:jc w:val="center"/>
            </w:pPr>
            <w:r>
              <w:t>1</w:t>
            </w:r>
          </w:p>
        </w:tc>
        <w:tc>
          <w:tcPr>
            <w:tcW w:w="2451" w:type="dxa"/>
            <w:tcBorders>
              <w:top w:val="single" w:sz="4" w:space="0" w:color="000000"/>
              <w:left w:val="single" w:sz="4" w:space="0" w:color="000000"/>
              <w:bottom w:val="single" w:sz="4" w:space="0" w:color="000000"/>
            </w:tcBorders>
            <w:shd w:val="clear" w:color="auto" w:fill="FFFFFF"/>
          </w:tcPr>
          <w:p w:rsidR="00CC0C81" w:rsidRDefault="00CC0C81">
            <w:pPr>
              <w:keepLines/>
              <w:widowControl w:val="0"/>
              <w:suppressLineNumbers/>
            </w:pPr>
            <w:r>
              <w:t>Место проведения аукциона</w:t>
            </w:r>
          </w:p>
        </w:tc>
        <w:tc>
          <w:tcPr>
            <w:tcW w:w="6909" w:type="dxa"/>
            <w:gridSpan w:val="2"/>
            <w:tcBorders>
              <w:top w:val="single" w:sz="4" w:space="0" w:color="000000"/>
              <w:left w:val="single" w:sz="4" w:space="0" w:color="000000"/>
              <w:bottom w:val="single" w:sz="4" w:space="0" w:color="000000"/>
              <w:right w:val="single" w:sz="4" w:space="0" w:color="000000"/>
            </w:tcBorders>
            <w:shd w:val="clear" w:color="auto" w:fill="FFFFFF"/>
          </w:tcPr>
          <w:p w:rsidR="00CC0C81" w:rsidRDefault="00CC0C81">
            <w:pPr>
              <w:keepLines/>
              <w:widowControl w:val="0"/>
              <w:suppressLineNumbers/>
            </w:pPr>
            <w:r>
              <w:t>Пермский край, г. Чердынь, ул. Успенская, 70, каб. 2</w:t>
            </w:r>
          </w:p>
        </w:tc>
      </w:tr>
      <w:tr w:rsidR="00CC0C81" w:rsidTr="0021045C">
        <w:tc>
          <w:tcPr>
            <w:tcW w:w="719" w:type="dxa"/>
            <w:gridSpan w:val="2"/>
            <w:tcBorders>
              <w:top w:val="single" w:sz="4" w:space="0" w:color="000000"/>
              <w:left w:val="single" w:sz="4" w:space="0" w:color="000000"/>
              <w:bottom w:val="single" w:sz="4" w:space="0" w:color="000000"/>
            </w:tcBorders>
            <w:shd w:val="clear" w:color="auto" w:fill="FFFFFF"/>
          </w:tcPr>
          <w:p w:rsidR="00CC0C81" w:rsidRDefault="00CC0C81">
            <w:pPr>
              <w:keepLines/>
              <w:widowControl w:val="0"/>
              <w:suppressLineNumbers/>
              <w:jc w:val="center"/>
            </w:pPr>
            <w:r>
              <w:t>2</w:t>
            </w:r>
          </w:p>
        </w:tc>
        <w:tc>
          <w:tcPr>
            <w:tcW w:w="2451" w:type="dxa"/>
            <w:tcBorders>
              <w:top w:val="single" w:sz="4" w:space="0" w:color="000000"/>
              <w:left w:val="single" w:sz="4" w:space="0" w:color="000000"/>
              <w:bottom w:val="single" w:sz="4" w:space="0" w:color="000000"/>
            </w:tcBorders>
            <w:shd w:val="clear" w:color="auto" w:fill="FFFFFF"/>
          </w:tcPr>
          <w:p w:rsidR="00CC0C81" w:rsidRDefault="00CC0C81">
            <w:pPr>
              <w:keepLines/>
              <w:widowControl w:val="0"/>
              <w:suppressLineNumbers/>
              <w:rPr>
                <w:b/>
              </w:rPr>
            </w:pPr>
            <w:r>
              <w:t>Дата и время проведения аукциона</w:t>
            </w:r>
          </w:p>
        </w:tc>
        <w:tc>
          <w:tcPr>
            <w:tcW w:w="6909" w:type="dxa"/>
            <w:gridSpan w:val="2"/>
            <w:tcBorders>
              <w:top w:val="single" w:sz="4" w:space="0" w:color="000000"/>
              <w:left w:val="single" w:sz="4" w:space="0" w:color="000000"/>
              <w:bottom w:val="single" w:sz="4" w:space="0" w:color="000000"/>
              <w:right w:val="single" w:sz="4" w:space="0" w:color="000000"/>
            </w:tcBorders>
            <w:shd w:val="clear" w:color="auto" w:fill="FFFFFF"/>
          </w:tcPr>
          <w:p w:rsidR="00CC0C81" w:rsidRDefault="00663344" w:rsidP="00663344">
            <w:pPr>
              <w:keepLines/>
              <w:widowControl w:val="0"/>
              <w:suppressLineNumbers/>
            </w:pPr>
            <w:r>
              <w:rPr>
                <w:b/>
              </w:rPr>
              <w:t>13 ноября</w:t>
            </w:r>
            <w:r w:rsidR="00CC0C81">
              <w:rPr>
                <w:b/>
              </w:rPr>
              <w:t xml:space="preserve"> 201</w:t>
            </w:r>
            <w:r w:rsidR="005429E4">
              <w:rPr>
                <w:b/>
              </w:rPr>
              <w:t>7</w:t>
            </w:r>
            <w:r w:rsidR="00CC0C81">
              <w:rPr>
                <w:b/>
              </w:rPr>
              <w:t xml:space="preserve"> г. в 11 часов 00 минут местного времени</w:t>
            </w:r>
          </w:p>
        </w:tc>
      </w:tr>
      <w:tr w:rsidR="00CC0C81" w:rsidTr="0021045C">
        <w:tc>
          <w:tcPr>
            <w:tcW w:w="719" w:type="dxa"/>
            <w:gridSpan w:val="2"/>
            <w:tcBorders>
              <w:top w:val="single" w:sz="4" w:space="0" w:color="000000"/>
              <w:left w:val="single" w:sz="4" w:space="0" w:color="000000"/>
              <w:bottom w:val="single" w:sz="4" w:space="0" w:color="000000"/>
            </w:tcBorders>
            <w:shd w:val="clear" w:color="auto" w:fill="FFFFFF"/>
          </w:tcPr>
          <w:p w:rsidR="00CC0C81" w:rsidRDefault="00CC0C81">
            <w:pPr>
              <w:keepLines/>
              <w:widowControl w:val="0"/>
              <w:suppressLineNumbers/>
              <w:jc w:val="center"/>
            </w:pPr>
            <w:r>
              <w:t>3</w:t>
            </w:r>
          </w:p>
        </w:tc>
        <w:tc>
          <w:tcPr>
            <w:tcW w:w="2451" w:type="dxa"/>
            <w:tcBorders>
              <w:top w:val="single" w:sz="4" w:space="0" w:color="000000"/>
              <w:left w:val="single" w:sz="4" w:space="0" w:color="000000"/>
              <w:bottom w:val="single" w:sz="4" w:space="0" w:color="000000"/>
            </w:tcBorders>
            <w:shd w:val="clear" w:color="auto" w:fill="FFFFFF"/>
          </w:tcPr>
          <w:p w:rsidR="00CC0C81" w:rsidRDefault="00CC0C81">
            <w:pPr>
              <w:keepLines/>
              <w:widowControl w:val="0"/>
              <w:suppressLineNumbers/>
            </w:pPr>
            <w:r>
              <w:t>Проведение аукциона</w:t>
            </w:r>
          </w:p>
        </w:tc>
        <w:tc>
          <w:tcPr>
            <w:tcW w:w="6909" w:type="dxa"/>
            <w:gridSpan w:val="2"/>
            <w:tcBorders>
              <w:top w:val="single" w:sz="4" w:space="0" w:color="000000"/>
              <w:left w:val="single" w:sz="4" w:space="0" w:color="000000"/>
              <w:bottom w:val="single" w:sz="4" w:space="0" w:color="000000"/>
              <w:right w:val="single" w:sz="4" w:space="0" w:color="000000"/>
            </w:tcBorders>
            <w:shd w:val="clear" w:color="auto" w:fill="FFFFFF"/>
          </w:tcPr>
          <w:p w:rsidR="00E271AC" w:rsidRDefault="00CC0C81">
            <w:pPr>
              <w:keepLines/>
              <w:widowControl w:val="0"/>
              <w:suppressLineNumbers/>
              <w:jc w:val="both"/>
            </w:pPr>
            <w:r>
              <w:t xml:space="preserve">В аукционе могут участвовать только заявители (либо их представители), признанные участниками аукциона. </w:t>
            </w:r>
          </w:p>
          <w:p w:rsidR="008F2227" w:rsidRDefault="00CC0C81">
            <w:pPr>
              <w:keepLines/>
              <w:widowControl w:val="0"/>
              <w:suppressLineNumbers/>
              <w:jc w:val="both"/>
            </w:pPr>
            <w:r>
              <w:t xml:space="preserve">Победителем аукциона признается участник аукциона, предложивший наибольший размер ежегодной арендной платы </w:t>
            </w:r>
          </w:p>
          <w:p w:rsidR="00CC0C81" w:rsidRDefault="00CC0C81">
            <w:pPr>
              <w:keepLines/>
              <w:widowControl w:val="0"/>
              <w:suppressLineNumbers/>
              <w:jc w:val="both"/>
            </w:pPr>
            <w:r>
              <w:t>за земельный участок.</w:t>
            </w:r>
          </w:p>
          <w:p w:rsidR="00E1118D" w:rsidRDefault="00E1118D">
            <w:pPr>
              <w:keepLines/>
              <w:widowControl w:val="0"/>
              <w:suppressLineNumbers/>
              <w:jc w:val="both"/>
            </w:pPr>
          </w:p>
          <w:p w:rsidR="00E1118D" w:rsidRDefault="00CC0C81">
            <w:pPr>
              <w:keepLines/>
              <w:widowControl w:val="0"/>
              <w:suppressLineNumbers/>
              <w:jc w:val="both"/>
            </w:pPr>
            <w:r>
              <w:t xml:space="preserve">Аукцион проводится путем повышения начальной </w:t>
            </w:r>
          </w:p>
          <w:p w:rsidR="00CC0C81" w:rsidRDefault="00CC0C81">
            <w:pPr>
              <w:keepLines/>
              <w:widowControl w:val="0"/>
              <w:suppressLineNumbers/>
              <w:jc w:val="both"/>
            </w:pPr>
            <w:r>
              <w:t xml:space="preserve">(минимальной) цены, указанной в извещении о проведении аукциона, на "шаг аукциона". </w:t>
            </w:r>
          </w:p>
          <w:p w:rsidR="00CC0C81" w:rsidRDefault="00CC0C81">
            <w:pPr>
              <w:keepLines/>
              <w:widowControl w:val="0"/>
              <w:suppressLineNumbers/>
              <w:jc w:val="both"/>
            </w:pPr>
            <w:r>
              <w:t>Аукцион проводится в следующем порядке:</w:t>
            </w:r>
          </w:p>
          <w:p w:rsidR="00CC0C81" w:rsidRDefault="00CC0C81">
            <w:pPr>
              <w:keepLines/>
              <w:widowControl w:val="0"/>
              <w:suppressLineNumbers/>
              <w:jc w:val="both"/>
              <w:rPr>
                <w:bCs/>
              </w:rPr>
            </w:pPr>
            <w:r>
              <w:t>1) аукционная комиссия непосредственно перед началом проведения аукциона регистрирует явившихся на аукцион участников аукциона (их представителей). При регистрации участникам аукциона (их представителям) выдаются пронумерованные карточки (далее - карточки);</w:t>
            </w:r>
          </w:p>
          <w:p w:rsidR="00CC0C81" w:rsidRDefault="00CC0C81">
            <w:pPr>
              <w:pStyle w:val="211"/>
              <w:spacing w:after="0" w:line="100" w:lineRule="atLeast"/>
              <w:jc w:val="both"/>
              <w:rPr>
                <w:bCs/>
              </w:rPr>
            </w:pPr>
            <w:r>
              <w:rPr>
                <w:bCs/>
              </w:rPr>
              <w:t>2) аукцион начинается с объявления об открытии аукциона;</w:t>
            </w:r>
          </w:p>
          <w:p w:rsidR="00EF4C10" w:rsidRDefault="00CC0C81">
            <w:pPr>
              <w:pStyle w:val="211"/>
              <w:spacing w:after="0" w:line="100" w:lineRule="atLeast"/>
              <w:jc w:val="both"/>
              <w:rPr>
                <w:bCs/>
              </w:rPr>
            </w:pPr>
            <w:r>
              <w:rPr>
                <w:bCs/>
              </w:rPr>
              <w:t xml:space="preserve">3) после открытия аукциона аукционистом оглашаются наименование лотов, основные характеристики, начальная цена предмета аукциона и «шаг  аукциона». 4) после оглашения аукционистом начальной цены участникам аукциона предлагается заявить эту цену путем поднятия карточек; </w:t>
            </w:r>
            <w:r w:rsidR="000E2467">
              <w:rPr>
                <w:bCs/>
              </w:rPr>
              <w:t xml:space="preserve">                     </w:t>
            </w:r>
            <w:r>
              <w:rPr>
                <w:bCs/>
              </w:rPr>
              <w:t>5)</w:t>
            </w:r>
            <w:r w:rsidR="000E2467">
              <w:rPr>
                <w:bCs/>
              </w:rPr>
              <w:t xml:space="preserve"> </w:t>
            </w:r>
            <w:r>
              <w:rPr>
                <w:bCs/>
              </w:rPr>
              <w:t xml:space="preserve">после заявления участниками аукциона начальной цены, аукционист предлагает участникам аукциона заявлять свои предложения по цене, превышающей начальную цену. Каждая последующая цена, превышающая предыдущую цену на «шаг аукциона», заявляется участниками аукциона путем поднятия карточек. В случае заявления цены, кратной «шагу аукциона», эта цена заявляется участниками аукциона путем поднятия карточек и ее оглашения; 6) аукционист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как размер ежегодной арендной платы. При отсутствии предложений со стороны иных </w:t>
            </w:r>
          </w:p>
          <w:p w:rsidR="00CC0C81" w:rsidRDefault="00CC0C81">
            <w:pPr>
              <w:pStyle w:val="211"/>
              <w:spacing w:after="0" w:line="100" w:lineRule="atLeast"/>
              <w:jc w:val="both"/>
              <w:rPr>
                <w:bCs/>
              </w:rPr>
            </w:pPr>
            <w:r>
              <w:rPr>
                <w:bCs/>
              </w:rPr>
              <w:t xml:space="preserve">участников аукциона аукционист повторяет эту цену 3 раза. Если до третьего повторения заявленной цены ни один из участников аукциона не поднял карточку и не заявил последующую цену, аукцион завершается; </w:t>
            </w:r>
          </w:p>
          <w:p w:rsidR="00CC0C81" w:rsidRDefault="00CC0C81">
            <w:pPr>
              <w:pStyle w:val="211"/>
              <w:spacing w:after="0" w:line="100" w:lineRule="atLeast"/>
              <w:jc w:val="both"/>
              <w:rPr>
                <w:bCs/>
              </w:rPr>
            </w:pPr>
            <w:r>
              <w:rPr>
                <w:bCs/>
              </w:rPr>
              <w:t>7) по завершении аукциона аукционист объявляет о предоставлении земельного участка, называет ежегодный размер арендной платы  (по лоту 1,2) и номер карточки победителя аукциона. Победителем аукциона признается участник, номер карточки которого и заявленная им цена были названы аукционистом последними;</w:t>
            </w:r>
          </w:p>
          <w:p w:rsidR="00CC0C81" w:rsidRDefault="00CC0C81">
            <w:pPr>
              <w:pStyle w:val="211"/>
              <w:spacing w:after="0" w:line="100" w:lineRule="atLeast"/>
              <w:jc w:val="both"/>
              <w:rPr>
                <w:bCs/>
              </w:rPr>
            </w:pPr>
            <w:r>
              <w:rPr>
                <w:bCs/>
              </w:rPr>
              <w:t>8) Протокол об итогах аукциона, подписанный аукционистом, уполномоченным представителем продавца и победителем является документом, удостоверяющим право победителя на заключение договора.</w:t>
            </w:r>
          </w:p>
          <w:p w:rsidR="00CC0C81" w:rsidRDefault="00CC0C81">
            <w:pPr>
              <w:pStyle w:val="211"/>
              <w:spacing w:after="0" w:line="100" w:lineRule="atLeast"/>
              <w:jc w:val="both"/>
            </w:pPr>
            <w:r>
              <w:rPr>
                <w:bCs/>
              </w:rPr>
              <w:t>9) если после троекратного объявления начальной цены ни один из участников аукциона не поднял карточку, аукцион признается несостоявшимся.</w:t>
            </w:r>
          </w:p>
          <w:p w:rsidR="00CC0C81" w:rsidRDefault="00CC0C81">
            <w:pPr>
              <w:pStyle w:val="211"/>
              <w:spacing w:line="100" w:lineRule="atLeast"/>
              <w:jc w:val="both"/>
            </w:pPr>
            <w:r>
              <w:t>В случае признания аукциона несостоявшимся продавец в тот же день составляет соответствующий протокол, подписываемый им (его уполномоченным представителем), а также аукционистом.</w:t>
            </w:r>
          </w:p>
        </w:tc>
      </w:tr>
      <w:tr w:rsidR="00CC0C81" w:rsidTr="0021045C">
        <w:trPr>
          <w:gridAfter w:val="1"/>
          <w:wAfter w:w="15" w:type="dxa"/>
          <w:trHeight w:val="167"/>
        </w:trPr>
        <w:tc>
          <w:tcPr>
            <w:tcW w:w="10064" w:type="dxa"/>
            <w:gridSpan w:val="4"/>
            <w:tcBorders>
              <w:top w:val="single" w:sz="4" w:space="0" w:color="000000"/>
              <w:left w:val="single" w:sz="4" w:space="0" w:color="000000"/>
              <w:bottom w:val="single" w:sz="4" w:space="0" w:color="000000"/>
              <w:right w:val="single" w:sz="4" w:space="0" w:color="000000"/>
            </w:tcBorders>
            <w:shd w:val="clear" w:color="auto" w:fill="FFFF00"/>
          </w:tcPr>
          <w:p w:rsidR="00CC0C81" w:rsidRDefault="00CC0C81">
            <w:pPr>
              <w:pStyle w:val="2"/>
              <w:tabs>
                <w:tab w:val="clear" w:pos="1800"/>
              </w:tabs>
              <w:ind w:left="0"/>
              <w:jc w:val="left"/>
            </w:pPr>
            <w:r>
              <w:rPr>
                <w:szCs w:val="24"/>
              </w:rPr>
              <w:lastRenderedPageBreak/>
              <w:t>РАЗДЕЛ 8. ЗАКЛЮЧЕНИЕ ДОГОВОРА ПО РЕЗУЛЬТАТАМ АУКЦИОНА</w:t>
            </w:r>
          </w:p>
        </w:tc>
      </w:tr>
      <w:tr w:rsidR="00CC0C81" w:rsidTr="0021045C">
        <w:tc>
          <w:tcPr>
            <w:tcW w:w="719" w:type="dxa"/>
            <w:gridSpan w:val="2"/>
            <w:tcBorders>
              <w:top w:val="single" w:sz="4" w:space="0" w:color="000000"/>
              <w:left w:val="single" w:sz="4" w:space="0" w:color="000000"/>
              <w:bottom w:val="single" w:sz="4" w:space="0" w:color="000000"/>
            </w:tcBorders>
            <w:shd w:val="clear" w:color="auto" w:fill="FFFFFF"/>
          </w:tcPr>
          <w:p w:rsidR="00CC0C81" w:rsidRDefault="00CC0C81">
            <w:pPr>
              <w:keepLines/>
              <w:widowControl w:val="0"/>
              <w:suppressLineNumbers/>
              <w:jc w:val="center"/>
            </w:pPr>
            <w:r>
              <w:t>1</w:t>
            </w:r>
          </w:p>
        </w:tc>
        <w:tc>
          <w:tcPr>
            <w:tcW w:w="2451" w:type="dxa"/>
            <w:tcBorders>
              <w:top w:val="single" w:sz="4" w:space="0" w:color="000000"/>
              <w:left w:val="single" w:sz="4" w:space="0" w:color="000000"/>
              <w:bottom w:val="single" w:sz="4" w:space="0" w:color="000000"/>
            </w:tcBorders>
            <w:shd w:val="clear" w:color="auto" w:fill="FFFFFF"/>
          </w:tcPr>
          <w:p w:rsidR="00CC0C81" w:rsidRDefault="00CC0C81">
            <w:pPr>
              <w:keepLines/>
              <w:widowControl w:val="0"/>
              <w:suppressLineNumbers/>
            </w:pPr>
            <w:r>
              <w:t>Порядок заключения договора</w:t>
            </w:r>
          </w:p>
        </w:tc>
        <w:tc>
          <w:tcPr>
            <w:tcW w:w="6909" w:type="dxa"/>
            <w:gridSpan w:val="2"/>
            <w:tcBorders>
              <w:top w:val="single" w:sz="4" w:space="0" w:color="000000"/>
              <w:left w:val="single" w:sz="4" w:space="0" w:color="000000"/>
              <w:bottom w:val="single" w:sz="4" w:space="0" w:color="000000"/>
              <w:right w:val="single" w:sz="4" w:space="0" w:color="000000"/>
            </w:tcBorders>
            <w:shd w:val="clear" w:color="auto" w:fill="FFFFFF"/>
          </w:tcPr>
          <w:p w:rsidR="008F2227" w:rsidRDefault="00CC0C81" w:rsidP="008F2227">
            <w:pPr>
              <w:ind w:right="-52"/>
              <w:jc w:val="both"/>
            </w:pPr>
            <w:r>
              <w:t xml:space="preserve">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w:t>
            </w:r>
          </w:p>
          <w:p w:rsidR="00E1118D" w:rsidRDefault="00CC0C81" w:rsidP="008F2227">
            <w:pPr>
              <w:ind w:right="-52"/>
              <w:jc w:val="both"/>
            </w:pPr>
            <w:r>
              <w:t xml:space="preserve">договора аренды земельного участка (Приложение </w:t>
            </w:r>
            <w:r w:rsidR="008F2227">
              <w:t>2</w:t>
            </w:r>
            <w:r>
              <w:t xml:space="preserve">) в </w:t>
            </w:r>
          </w:p>
          <w:p w:rsidR="00E1118D" w:rsidRDefault="00E1118D" w:rsidP="008F2227">
            <w:pPr>
              <w:ind w:right="-52"/>
              <w:jc w:val="both"/>
            </w:pPr>
          </w:p>
          <w:p w:rsidR="00E1118D" w:rsidRDefault="00CC0C81" w:rsidP="008F2227">
            <w:pPr>
              <w:ind w:right="-52"/>
              <w:jc w:val="both"/>
            </w:pPr>
            <w:r>
              <w:t xml:space="preserve">десятидневный срок со дня составления протокола о результатах </w:t>
            </w:r>
          </w:p>
          <w:p w:rsidR="00CC0C81" w:rsidRDefault="00CC0C81" w:rsidP="008F2227">
            <w:pPr>
              <w:ind w:right="-52"/>
              <w:jc w:val="both"/>
            </w:pPr>
            <w:r>
              <w:t xml:space="preserve">аукциона. 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 </w:t>
            </w:r>
          </w:p>
        </w:tc>
      </w:tr>
      <w:tr w:rsidR="00CC0C81" w:rsidTr="0021045C">
        <w:trPr>
          <w:gridAfter w:val="1"/>
          <w:wAfter w:w="15" w:type="dxa"/>
        </w:trPr>
        <w:tc>
          <w:tcPr>
            <w:tcW w:w="10064" w:type="dxa"/>
            <w:gridSpan w:val="4"/>
            <w:tcBorders>
              <w:top w:val="single" w:sz="4" w:space="0" w:color="000000"/>
              <w:left w:val="single" w:sz="4" w:space="0" w:color="000000"/>
              <w:bottom w:val="single" w:sz="4" w:space="0" w:color="000000"/>
              <w:right w:val="single" w:sz="4" w:space="0" w:color="000000"/>
            </w:tcBorders>
            <w:shd w:val="clear" w:color="auto" w:fill="FFFF00"/>
          </w:tcPr>
          <w:p w:rsidR="00CC0C81" w:rsidRDefault="00CC0C81">
            <w:pPr>
              <w:pStyle w:val="2"/>
              <w:tabs>
                <w:tab w:val="clear" w:pos="1800"/>
              </w:tabs>
              <w:ind w:left="0"/>
              <w:jc w:val="left"/>
            </w:pPr>
            <w:r>
              <w:rPr>
                <w:szCs w:val="24"/>
              </w:rPr>
              <w:lastRenderedPageBreak/>
              <w:t>РАЗДЕЛ 9</w:t>
            </w:r>
            <w:r>
              <w:rPr>
                <w:bCs w:val="0"/>
                <w:szCs w:val="24"/>
              </w:rPr>
              <w:t xml:space="preserve">. ЗАКЛЮЧИТЕЛЬНЫЕ ПОЛОЖЕНИЯ  </w:t>
            </w:r>
          </w:p>
        </w:tc>
      </w:tr>
      <w:tr w:rsidR="00CC0C81" w:rsidTr="0021045C">
        <w:tc>
          <w:tcPr>
            <w:tcW w:w="719" w:type="dxa"/>
            <w:gridSpan w:val="2"/>
            <w:tcBorders>
              <w:top w:val="single" w:sz="4" w:space="0" w:color="000000"/>
              <w:left w:val="single" w:sz="4" w:space="0" w:color="000000"/>
              <w:bottom w:val="single" w:sz="4" w:space="0" w:color="000000"/>
            </w:tcBorders>
            <w:shd w:val="clear" w:color="auto" w:fill="FFFFFF"/>
          </w:tcPr>
          <w:p w:rsidR="00CC0C81" w:rsidRDefault="00CC0C81">
            <w:pPr>
              <w:jc w:val="center"/>
            </w:pPr>
            <w:r>
              <w:t>1</w:t>
            </w:r>
          </w:p>
        </w:tc>
        <w:tc>
          <w:tcPr>
            <w:tcW w:w="2451" w:type="dxa"/>
            <w:tcBorders>
              <w:top w:val="single" w:sz="4" w:space="0" w:color="000000"/>
              <w:left w:val="single" w:sz="4" w:space="0" w:color="000000"/>
              <w:bottom w:val="single" w:sz="4" w:space="0" w:color="000000"/>
            </w:tcBorders>
            <w:shd w:val="clear" w:color="auto" w:fill="FFFFFF"/>
          </w:tcPr>
          <w:p w:rsidR="00CC0C81" w:rsidRDefault="00CC0C81">
            <w:r>
              <w:t>Отказ от проведения аукциона</w:t>
            </w:r>
          </w:p>
        </w:tc>
        <w:tc>
          <w:tcPr>
            <w:tcW w:w="6909" w:type="dxa"/>
            <w:gridSpan w:val="2"/>
            <w:tcBorders>
              <w:top w:val="single" w:sz="4" w:space="0" w:color="000000"/>
              <w:left w:val="single" w:sz="4" w:space="0" w:color="000000"/>
              <w:bottom w:val="single" w:sz="4" w:space="0" w:color="000000"/>
              <w:right w:val="single" w:sz="4" w:space="0" w:color="000000"/>
            </w:tcBorders>
            <w:shd w:val="clear" w:color="auto" w:fill="FFFFFF"/>
          </w:tcPr>
          <w:p w:rsidR="00CC0C81" w:rsidRDefault="00CC0C81">
            <w:pPr>
              <w:jc w:val="both"/>
            </w:pPr>
            <w:r>
              <w:t>Уполномоченный орган принимает решение об отказе в проведении аукциона в случае выявления обстоятельств, предусмотренных п. 8 ст. 39.11 Земельного кодекса РФ. Извещение об отказе в проведении аукциона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p>
          <w:p w:rsidR="00CC0C81" w:rsidRDefault="00CC0C81">
            <w:pPr>
              <w:jc w:val="both"/>
            </w:pPr>
            <w:r>
              <w:t>Организатор торгов вправе принять решение об отказе в проведении аукциона в любое время, но не позднее чем за три дня до наступления даты его проведения.</w:t>
            </w:r>
            <w:r>
              <w:rPr>
                <w:b/>
              </w:rPr>
              <w:t xml:space="preserve"> </w:t>
            </w:r>
          </w:p>
          <w:p w:rsidR="00EF4C10" w:rsidRDefault="00CC0C81">
            <w:pPr>
              <w:jc w:val="both"/>
            </w:pPr>
            <w:r>
              <w:t xml:space="preserve">Извещение об отказе от проведения аукциона размещается на </w:t>
            </w:r>
          </w:p>
          <w:p w:rsidR="00CC0C81" w:rsidRDefault="00CC0C81">
            <w:pPr>
              <w:jc w:val="both"/>
            </w:pPr>
            <w:r>
              <w:t>официальном сайте Чердынского городского поселения  в течение одного дня с даты принятия решения об отказе от проведения аукциона. Не позднее пяти дней с даты принятия указанного решения организатор аукциона направляет соответствующие уведомления всем заявителям. Организатор аукциона возвращает заявителям задаток в течение трех дней с даты принятия решения об отказе от проведения аукциона.</w:t>
            </w:r>
          </w:p>
        </w:tc>
      </w:tr>
      <w:tr w:rsidR="00CC0C81" w:rsidTr="0021045C">
        <w:tc>
          <w:tcPr>
            <w:tcW w:w="719" w:type="dxa"/>
            <w:gridSpan w:val="2"/>
            <w:tcBorders>
              <w:top w:val="single" w:sz="4" w:space="0" w:color="000000"/>
              <w:left w:val="single" w:sz="4" w:space="0" w:color="000000"/>
              <w:bottom w:val="single" w:sz="4" w:space="0" w:color="000000"/>
            </w:tcBorders>
            <w:shd w:val="clear" w:color="auto" w:fill="FFFFFF"/>
          </w:tcPr>
          <w:p w:rsidR="00CC0C81" w:rsidRDefault="00CC0C81">
            <w:pPr>
              <w:jc w:val="center"/>
              <w:rPr>
                <w:b/>
              </w:rPr>
            </w:pPr>
          </w:p>
          <w:p w:rsidR="00CC0C81" w:rsidRDefault="00CC0C81">
            <w:pPr>
              <w:jc w:val="center"/>
            </w:pPr>
            <w:r>
              <w:t>2</w:t>
            </w:r>
          </w:p>
        </w:tc>
        <w:tc>
          <w:tcPr>
            <w:tcW w:w="2451" w:type="dxa"/>
            <w:tcBorders>
              <w:top w:val="single" w:sz="4" w:space="0" w:color="000000"/>
              <w:left w:val="single" w:sz="4" w:space="0" w:color="000000"/>
              <w:bottom w:val="single" w:sz="4" w:space="0" w:color="000000"/>
            </w:tcBorders>
            <w:shd w:val="clear" w:color="auto" w:fill="FFFFFF"/>
          </w:tcPr>
          <w:p w:rsidR="00CC0C81" w:rsidRDefault="00CC0C81">
            <w:r>
              <w:t>Последствия признания аукциона не состоявшимся</w:t>
            </w:r>
          </w:p>
        </w:tc>
        <w:tc>
          <w:tcPr>
            <w:tcW w:w="6909" w:type="dxa"/>
            <w:gridSpan w:val="2"/>
            <w:tcBorders>
              <w:top w:val="single" w:sz="4" w:space="0" w:color="000000"/>
              <w:left w:val="single" w:sz="4" w:space="0" w:color="000000"/>
              <w:bottom w:val="single" w:sz="4" w:space="0" w:color="000000"/>
              <w:right w:val="single" w:sz="4" w:space="0" w:color="000000"/>
            </w:tcBorders>
            <w:shd w:val="clear" w:color="auto" w:fill="FFFFFF"/>
          </w:tcPr>
          <w:p w:rsidR="00CC0C81" w:rsidRDefault="00CC0C81">
            <w:pPr>
              <w:jc w:val="both"/>
            </w:pPr>
            <w:r>
              <w:t>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аренды земельного участка не подписали и не представили в уполномоченный орган указанные договоры. При этом условия повторного аукциона могут быть изменены.</w:t>
            </w:r>
          </w:p>
        </w:tc>
      </w:tr>
      <w:bookmarkEnd w:id="3"/>
    </w:tbl>
    <w:p w:rsidR="00CC0C81" w:rsidRDefault="00CC0C81"/>
    <w:p w:rsidR="00CC0C81" w:rsidRDefault="00CC0C81">
      <w:pPr>
        <w:rPr>
          <w:sz w:val="20"/>
          <w:szCs w:val="20"/>
        </w:rPr>
      </w:pPr>
      <w:r>
        <w:rPr>
          <w:sz w:val="20"/>
          <w:szCs w:val="20"/>
        </w:rPr>
        <w:t xml:space="preserve">                                                                                                                                                     </w:t>
      </w:r>
    </w:p>
    <w:p w:rsidR="00CC0C81" w:rsidRDefault="00CC0C81">
      <w:pPr>
        <w:rPr>
          <w:sz w:val="20"/>
          <w:szCs w:val="20"/>
        </w:rPr>
      </w:pPr>
    </w:p>
    <w:p w:rsidR="00CC0C81" w:rsidRDefault="00CC0C81">
      <w:pPr>
        <w:rPr>
          <w:sz w:val="20"/>
          <w:szCs w:val="20"/>
        </w:rPr>
      </w:pPr>
    </w:p>
    <w:p w:rsidR="00CC0C81" w:rsidRDefault="00CC0C81">
      <w:pPr>
        <w:rPr>
          <w:sz w:val="20"/>
          <w:szCs w:val="20"/>
        </w:rPr>
      </w:pPr>
    </w:p>
    <w:p w:rsidR="00CC0C81" w:rsidRDefault="00CC0C81">
      <w:pPr>
        <w:rPr>
          <w:sz w:val="20"/>
          <w:szCs w:val="20"/>
        </w:rPr>
      </w:pPr>
    </w:p>
    <w:p w:rsidR="00CC0C81" w:rsidRDefault="00CC0C81">
      <w:pPr>
        <w:rPr>
          <w:sz w:val="20"/>
          <w:szCs w:val="20"/>
        </w:rPr>
      </w:pPr>
    </w:p>
    <w:p w:rsidR="00CC0C81" w:rsidRDefault="00CC0C81">
      <w:pPr>
        <w:rPr>
          <w:sz w:val="20"/>
          <w:szCs w:val="20"/>
        </w:rPr>
      </w:pPr>
    </w:p>
    <w:p w:rsidR="00CC0C81" w:rsidRDefault="00CC0C81">
      <w:pPr>
        <w:rPr>
          <w:sz w:val="20"/>
          <w:szCs w:val="20"/>
        </w:rPr>
      </w:pPr>
    </w:p>
    <w:p w:rsidR="00CC0C81" w:rsidRDefault="00CC0C81">
      <w:pPr>
        <w:rPr>
          <w:sz w:val="20"/>
          <w:szCs w:val="20"/>
        </w:rPr>
      </w:pPr>
    </w:p>
    <w:p w:rsidR="00CC0C81" w:rsidRDefault="00CC0C81">
      <w:pPr>
        <w:rPr>
          <w:sz w:val="20"/>
          <w:szCs w:val="20"/>
        </w:rPr>
      </w:pPr>
    </w:p>
    <w:p w:rsidR="00CC0C81" w:rsidRDefault="00CC0C81">
      <w:pPr>
        <w:rPr>
          <w:sz w:val="20"/>
          <w:szCs w:val="20"/>
        </w:rPr>
      </w:pPr>
    </w:p>
    <w:p w:rsidR="00CC0C81" w:rsidRDefault="00CC0C81">
      <w:pPr>
        <w:rPr>
          <w:sz w:val="20"/>
          <w:szCs w:val="20"/>
        </w:rPr>
      </w:pPr>
    </w:p>
    <w:p w:rsidR="00CC0C81" w:rsidRDefault="00CC0C81">
      <w:pPr>
        <w:rPr>
          <w:sz w:val="20"/>
          <w:szCs w:val="20"/>
        </w:rPr>
      </w:pPr>
    </w:p>
    <w:p w:rsidR="00CC0C81" w:rsidRDefault="00CC0C81">
      <w:pPr>
        <w:rPr>
          <w:sz w:val="20"/>
          <w:szCs w:val="20"/>
        </w:rPr>
      </w:pPr>
    </w:p>
    <w:p w:rsidR="00C24CE0" w:rsidRDefault="00CC0C81">
      <w:pPr>
        <w:jc w:val="center"/>
        <w:rPr>
          <w:sz w:val="20"/>
          <w:szCs w:val="20"/>
        </w:rPr>
      </w:pPr>
      <w:r>
        <w:rPr>
          <w:sz w:val="20"/>
          <w:szCs w:val="20"/>
        </w:rPr>
        <w:t xml:space="preserve">                                                                                                </w:t>
      </w:r>
    </w:p>
    <w:p w:rsidR="00EC7CB0" w:rsidRDefault="00C24CE0">
      <w:pPr>
        <w:jc w:val="center"/>
        <w:rPr>
          <w:sz w:val="20"/>
          <w:szCs w:val="20"/>
        </w:rPr>
      </w:pPr>
      <w:r>
        <w:rPr>
          <w:sz w:val="20"/>
          <w:szCs w:val="20"/>
        </w:rPr>
        <w:t xml:space="preserve">                                                                                                        </w:t>
      </w:r>
    </w:p>
    <w:p w:rsidR="008F2227" w:rsidRDefault="00EC7CB0">
      <w:pPr>
        <w:jc w:val="center"/>
        <w:rPr>
          <w:sz w:val="20"/>
          <w:szCs w:val="20"/>
        </w:rPr>
      </w:pPr>
      <w:r>
        <w:rPr>
          <w:sz w:val="20"/>
          <w:szCs w:val="20"/>
        </w:rPr>
        <w:t xml:space="preserve">                                                                                                                               </w:t>
      </w:r>
    </w:p>
    <w:p w:rsidR="00663344" w:rsidRDefault="008F2227" w:rsidP="007731C9">
      <w:pPr>
        <w:jc w:val="center"/>
        <w:rPr>
          <w:sz w:val="20"/>
          <w:szCs w:val="20"/>
        </w:rPr>
      </w:pPr>
      <w:r>
        <w:rPr>
          <w:sz w:val="20"/>
          <w:szCs w:val="20"/>
        </w:rPr>
        <w:lastRenderedPageBreak/>
        <w:t xml:space="preserve">                                                                                                                         </w:t>
      </w:r>
    </w:p>
    <w:p w:rsidR="00663344" w:rsidRDefault="00663344" w:rsidP="007731C9">
      <w:pPr>
        <w:jc w:val="center"/>
        <w:rPr>
          <w:sz w:val="20"/>
          <w:szCs w:val="20"/>
        </w:rPr>
      </w:pPr>
    </w:p>
    <w:p w:rsidR="00663344" w:rsidRDefault="00663344" w:rsidP="007731C9">
      <w:pPr>
        <w:jc w:val="center"/>
        <w:rPr>
          <w:sz w:val="20"/>
          <w:szCs w:val="20"/>
        </w:rPr>
      </w:pPr>
    </w:p>
    <w:p w:rsidR="007731C9" w:rsidRDefault="00663344" w:rsidP="007731C9">
      <w:pPr>
        <w:jc w:val="center"/>
        <w:rPr>
          <w:sz w:val="20"/>
          <w:szCs w:val="20"/>
        </w:rPr>
      </w:pPr>
      <w:r>
        <w:rPr>
          <w:sz w:val="20"/>
          <w:szCs w:val="20"/>
        </w:rPr>
        <w:t xml:space="preserve">                                                                                                                         </w:t>
      </w:r>
      <w:r w:rsidR="008F2227">
        <w:rPr>
          <w:sz w:val="20"/>
          <w:szCs w:val="20"/>
        </w:rPr>
        <w:t xml:space="preserve"> </w:t>
      </w:r>
      <w:r w:rsidR="007731C9">
        <w:rPr>
          <w:sz w:val="20"/>
          <w:szCs w:val="20"/>
        </w:rPr>
        <w:t>Приложение 1</w:t>
      </w:r>
    </w:p>
    <w:p w:rsidR="007731C9" w:rsidRDefault="007731C9" w:rsidP="007731C9">
      <w:pPr>
        <w:jc w:val="right"/>
      </w:pPr>
      <w:r>
        <w:rPr>
          <w:sz w:val="20"/>
          <w:szCs w:val="20"/>
        </w:rPr>
        <w:t xml:space="preserve">                                                                                                                                                     к документации об аукционе</w:t>
      </w:r>
    </w:p>
    <w:p w:rsidR="007731C9" w:rsidRDefault="007731C9" w:rsidP="007731C9">
      <w:pPr>
        <w:ind w:right="-3"/>
        <w:jc w:val="right"/>
      </w:pPr>
      <w:r>
        <w:t xml:space="preserve">                                                      </w:t>
      </w:r>
    </w:p>
    <w:p w:rsidR="007731C9" w:rsidRDefault="007731C9" w:rsidP="007731C9">
      <w:pPr>
        <w:tabs>
          <w:tab w:val="left" w:pos="5529"/>
        </w:tabs>
        <w:ind w:right="-3"/>
        <w:jc w:val="center"/>
      </w:pPr>
      <w:r>
        <w:t xml:space="preserve">                                                                                        </w:t>
      </w:r>
      <w:r>
        <w:rPr>
          <w:b/>
        </w:rPr>
        <w:t>Продавцу:</w:t>
      </w:r>
      <w:r>
        <w:t xml:space="preserve"> Администрация Чердынского              </w:t>
      </w:r>
    </w:p>
    <w:p w:rsidR="007731C9" w:rsidRDefault="007731C9" w:rsidP="007731C9">
      <w:pPr>
        <w:ind w:left="1411" w:right="-3" w:firstLine="4118"/>
      </w:pPr>
      <w:r>
        <w:t xml:space="preserve"> городского поселения</w:t>
      </w:r>
    </w:p>
    <w:p w:rsidR="007731C9" w:rsidRDefault="007731C9" w:rsidP="007731C9">
      <w:pPr>
        <w:ind w:left="1411" w:right="-3" w:firstLine="4118"/>
      </w:pPr>
    </w:p>
    <w:p w:rsidR="007731C9" w:rsidRDefault="007731C9" w:rsidP="007731C9">
      <w:pPr>
        <w:pStyle w:val="1"/>
        <w:tabs>
          <w:tab w:val="clear" w:pos="1440"/>
        </w:tabs>
        <w:ind w:left="0" w:right="-185" w:firstLine="0"/>
        <w:jc w:val="center"/>
        <w:rPr>
          <w:b/>
          <w:bCs/>
        </w:rPr>
      </w:pPr>
      <w:r>
        <w:rPr>
          <w:sz w:val="24"/>
        </w:rPr>
        <w:t>ЗАЯВКА</w:t>
      </w:r>
    </w:p>
    <w:p w:rsidR="007731C9" w:rsidRDefault="007731C9" w:rsidP="007731C9">
      <w:pPr>
        <w:jc w:val="center"/>
        <w:rPr>
          <w:b/>
          <w:bCs/>
        </w:rPr>
      </w:pPr>
      <w:r>
        <w:rPr>
          <w:b/>
          <w:bCs/>
        </w:rPr>
        <w:t xml:space="preserve">на участие в открытом аукционе  </w:t>
      </w:r>
    </w:p>
    <w:p w:rsidR="007731C9" w:rsidRDefault="007731C9" w:rsidP="007731C9">
      <w:pPr>
        <w:ind w:left="-426" w:right="-185"/>
        <w:jc w:val="center"/>
        <w:rPr>
          <w:b/>
          <w:bCs/>
        </w:rPr>
      </w:pPr>
    </w:p>
    <w:p w:rsidR="007731C9" w:rsidRDefault="007731C9" w:rsidP="007731C9">
      <w:pPr>
        <w:ind w:left="-426" w:right="-185"/>
        <w:jc w:val="both"/>
      </w:pPr>
      <w:r>
        <w:t>Претендент  _____________________________________________________________</w:t>
      </w:r>
      <w:r w:rsidR="00E1118D">
        <w:t>__________</w:t>
      </w:r>
      <w:r>
        <w:t xml:space="preserve">________________      </w:t>
      </w:r>
    </w:p>
    <w:p w:rsidR="007731C9" w:rsidRDefault="007731C9" w:rsidP="007731C9">
      <w:pPr>
        <w:ind w:left="-426" w:right="-185"/>
        <w:jc w:val="both"/>
        <w:rPr>
          <w:spacing w:val="-8"/>
        </w:rPr>
      </w:pPr>
      <w:r>
        <w:t xml:space="preserve">                       (Ф.И.О. гражданина, полное наименование юридического лица)</w:t>
      </w:r>
    </w:p>
    <w:p w:rsidR="007731C9" w:rsidRDefault="007731C9" w:rsidP="007731C9">
      <w:pPr>
        <w:ind w:left="-426" w:right="-185"/>
        <w:jc w:val="both"/>
      </w:pPr>
      <w:r>
        <w:rPr>
          <w:spacing w:val="-8"/>
        </w:rPr>
        <w:t>Документ, удостоверяющий личность (для физических лиц)</w:t>
      </w:r>
      <w:r>
        <w:rPr>
          <w:b/>
          <w:spacing w:val="-8"/>
          <w:u w:val="single"/>
        </w:rPr>
        <w:t xml:space="preserve"> паспорт </w:t>
      </w:r>
      <w:r>
        <w:rPr>
          <w:spacing w:val="-8"/>
          <w:u w:val="single"/>
        </w:rPr>
        <w:t>(серия, №)</w:t>
      </w:r>
      <w:r>
        <w:rPr>
          <w:b/>
          <w:spacing w:val="-8"/>
          <w:u w:val="single"/>
        </w:rPr>
        <w:t xml:space="preserve">: </w:t>
      </w:r>
      <w:r>
        <w:rPr>
          <w:b/>
          <w:u w:val="single"/>
        </w:rPr>
        <w:t xml:space="preserve">                   , выдан </w:t>
      </w:r>
      <w:r>
        <w:rPr>
          <w:u w:val="single"/>
        </w:rPr>
        <w:t>(кем, когда)</w:t>
      </w:r>
      <w:r>
        <w:rPr>
          <w:b/>
          <w:u w:val="single"/>
        </w:rPr>
        <w:t xml:space="preserve">                                                                                                                     ___________________          </w:t>
      </w:r>
    </w:p>
    <w:p w:rsidR="007731C9" w:rsidRDefault="007731C9" w:rsidP="007731C9">
      <w:pPr>
        <w:ind w:left="-426" w:right="-185"/>
        <w:jc w:val="both"/>
      </w:pPr>
      <w:r>
        <w:t>Документ о государственной регистрации (для юридических лиц) ______________________________</w:t>
      </w:r>
    </w:p>
    <w:p w:rsidR="007731C9" w:rsidRDefault="007731C9" w:rsidP="007731C9">
      <w:pPr>
        <w:ind w:left="-426" w:right="-185"/>
        <w:jc w:val="both"/>
      </w:pPr>
      <w:r>
        <w:t>_______________________________________________________________________________________</w:t>
      </w:r>
    </w:p>
    <w:p w:rsidR="007731C9" w:rsidRDefault="007731C9" w:rsidP="007731C9">
      <w:pPr>
        <w:ind w:left="-426" w:right="-185"/>
        <w:jc w:val="both"/>
      </w:pPr>
      <w:r>
        <w:t>ИНН _________________</w:t>
      </w:r>
    </w:p>
    <w:p w:rsidR="007731C9" w:rsidRDefault="007731C9" w:rsidP="007731C9">
      <w:pPr>
        <w:ind w:left="-426" w:right="-185"/>
        <w:jc w:val="both"/>
        <w:rPr>
          <w:b/>
          <w:u w:val="single"/>
        </w:rPr>
      </w:pPr>
      <w:r>
        <w:t xml:space="preserve">Место жительства /Юридический адрес / Претендента </w:t>
      </w:r>
      <w:r>
        <w:rPr>
          <w:b/>
          <w:u w:val="single"/>
        </w:rPr>
        <w:t>: __________________________________</w:t>
      </w:r>
    </w:p>
    <w:p w:rsidR="007731C9" w:rsidRDefault="007731C9" w:rsidP="007731C9">
      <w:pPr>
        <w:ind w:left="-426" w:right="-185"/>
        <w:jc w:val="both"/>
      </w:pPr>
      <w:r>
        <w:rPr>
          <w:b/>
          <w:u w:val="single"/>
        </w:rPr>
        <w:t>_________________________________________________________________________________</w:t>
      </w:r>
    </w:p>
    <w:p w:rsidR="007731C9" w:rsidRDefault="007731C9" w:rsidP="007731C9">
      <w:pPr>
        <w:ind w:left="-426" w:right="-185"/>
        <w:jc w:val="both"/>
      </w:pPr>
      <w:r>
        <w:t>Телефон  ______________</w:t>
      </w:r>
    </w:p>
    <w:p w:rsidR="007731C9" w:rsidRDefault="007731C9" w:rsidP="007731C9">
      <w:pPr>
        <w:ind w:left="-426" w:right="-185"/>
        <w:jc w:val="both"/>
      </w:pPr>
      <w:r>
        <w:t>Банковские реквизиты Претендента для возврата задатка: _____________________________________</w:t>
      </w:r>
    </w:p>
    <w:p w:rsidR="007731C9" w:rsidRDefault="007731C9" w:rsidP="007731C9">
      <w:pPr>
        <w:ind w:left="-426" w:right="-185"/>
        <w:jc w:val="both"/>
      </w:pPr>
      <w:r>
        <w:t>______________________________________________________________________________________</w:t>
      </w:r>
    </w:p>
    <w:p w:rsidR="007731C9" w:rsidRDefault="007731C9" w:rsidP="007731C9">
      <w:pPr>
        <w:ind w:left="-426" w:right="-185"/>
        <w:jc w:val="both"/>
      </w:pPr>
      <w:r>
        <w:t>______________________________________________________________________________________</w:t>
      </w:r>
    </w:p>
    <w:p w:rsidR="007731C9" w:rsidRDefault="007731C9" w:rsidP="007731C9">
      <w:pPr>
        <w:ind w:left="-426" w:right="-185"/>
        <w:jc w:val="both"/>
      </w:pPr>
      <w:r>
        <w:t>______________________________________________________________________________________</w:t>
      </w:r>
    </w:p>
    <w:p w:rsidR="007731C9" w:rsidRDefault="007731C9" w:rsidP="007731C9">
      <w:pPr>
        <w:ind w:left="-426" w:right="-185"/>
        <w:jc w:val="both"/>
      </w:pPr>
      <w:r>
        <w:t xml:space="preserve">       </w:t>
      </w:r>
      <w:r>
        <w:rPr>
          <w:spacing w:val="-10"/>
        </w:rPr>
        <w:t>Изучив данные о предмете аукциона по лоту № __: _______________________________________________________ земельного участка из земель населенных пунктов с кадастровым номером 59:39:001______________, общей площадью __________ кв.м., разрешённое использование: ________________________________, расположенный по адресу</w:t>
      </w:r>
      <w:r>
        <w:rPr>
          <w:spacing w:val="-8"/>
        </w:rPr>
        <w:t xml:space="preserve">:  Пермский край,  Чердынский район, г. Чердынь__________________________________________________________________________  </w:t>
      </w:r>
      <w:r>
        <w:rPr>
          <w:spacing w:val="-10"/>
        </w:rPr>
        <w:t xml:space="preserve"> и условия проведения аукциона, согласен приобрести его посредством участия в аукционе</w:t>
      </w:r>
      <w:r>
        <w:t>, проводимом ___.___.2017___ года в __ часов __ минут по адресу:  г. Чердынь</w:t>
      </w:r>
      <w:r>
        <w:rPr>
          <w:spacing w:val="-10"/>
        </w:rPr>
        <w:t xml:space="preserve">, ул. Успенская, 70, каб. 2. </w:t>
      </w:r>
    </w:p>
    <w:p w:rsidR="007731C9" w:rsidRDefault="007731C9" w:rsidP="007731C9">
      <w:pPr>
        <w:ind w:left="-426" w:right="-185" w:firstLine="360"/>
        <w:jc w:val="both"/>
        <w:rPr>
          <w:spacing w:val="-8"/>
        </w:rPr>
      </w:pPr>
      <w:r>
        <w:t>В случае признания меня победителем аукциона обязуюсь заключить с Продавцом договор не позднее 10 дней после утверждения протокола об итогах аукциона и уплатить плату по договору, установленную по результатам аукциона, в сроки, определяемые договором.</w:t>
      </w:r>
    </w:p>
    <w:p w:rsidR="007731C9" w:rsidRDefault="007731C9" w:rsidP="007731C9">
      <w:pPr>
        <w:ind w:left="-426" w:right="-185"/>
        <w:jc w:val="both"/>
        <w:rPr>
          <w:spacing w:val="-8"/>
        </w:rPr>
      </w:pPr>
      <w:r>
        <w:rPr>
          <w:spacing w:val="-8"/>
        </w:rPr>
        <w:t xml:space="preserve">Задаток в размере </w:t>
      </w:r>
      <w:r>
        <w:t>________ (________________________________________</w:t>
      </w:r>
      <w:r>
        <w:rPr>
          <w:spacing w:val="-8"/>
        </w:rPr>
        <w:t xml:space="preserve">) рублей внесен, согласно платежного документа (______________________________) № __________________________ от ___.___.201__г. </w:t>
      </w:r>
    </w:p>
    <w:p w:rsidR="007731C9" w:rsidRDefault="007731C9" w:rsidP="007731C9">
      <w:pPr>
        <w:ind w:left="-426" w:right="-185"/>
        <w:jc w:val="both"/>
      </w:pPr>
      <w:r>
        <w:rPr>
          <w:spacing w:val="-8"/>
        </w:rPr>
        <w:t>Нам известно, что с</w:t>
      </w:r>
      <w:r>
        <w:t>ообщение о проведении аукциона является публичной офертой для заключения договора о задатке в соответствии со статьей 437 Гражданского кодекса РФ, а подача нами настоящей заявки и перечисление задатка являются акцептом такой оферты, после чего договор о задатке считается заключенным в письменной форме.</w:t>
      </w:r>
    </w:p>
    <w:p w:rsidR="007731C9" w:rsidRDefault="007731C9" w:rsidP="007731C9">
      <w:pPr>
        <w:ind w:left="-426" w:right="-185"/>
        <w:jc w:val="both"/>
      </w:pPr>
      <w:r>
        <w:t>Заявка составлена в двух экземплярах, один – для Продавца, другой – для Претендента.</w:t>
      </w:r>
    </w:p>
    <w:p w:rsidR="007731C9" w:rsidRDefault="007731C9" w:rsidP="007731C9">
      <w:pPr>
        <w:ind w:left="-426" w:right="-185"/>
        <w:jc w:val="both"/>
      </w:pPr>
      <w:r>
        <w:t xml:space="preserve">      </w:t>
      </w:r>
      <w:r>
        <w:rPr>
          <w:b/>
        </w:rPr>
        <w:t>Приложения:</w:t>
      </w:r>
    </w:p>
    <w:p w:rsidR="007731C9" w:rsidRDefault="007731C9" w:rsidP="007731C9">
      <w:pPr>
        <w:ind w:left="-426" w:right="-185"/>
        <w:jc w:val="both"/>
      </w:pPr>
      <w:r>
        <w:t>1. Платежный документ.</w:t>
      </w:r>
    </w:p>
    <w:p w:rsidR="007731C9" w:rsidRDefault="007731C9" w:rsidP="007731C9">
      <w:pPr>
        <w:ind w:left="-426" w:right="-185"/>
        <w:jc w:val="both"/>
      </w:pPr>
      <w:r>
        <w:t>2. Иные документы, представленные претендентом:</w:t>
      </w:r>
    </w:p>
    <w:p w:rsidR="007731C9" w:rsidRDefault="007731C9" w:rsidP="007731C9">
      <w:pPr>
        <w:ind w:left="-426" w:right="-185"/>
        <w:jc w:val="both"/>
      </w:pPr>
      <w:r>
        <w:t xml:space="preserve">                                                                                                       </w:t>
      </w:r>
    </w:p>
    <w:p w:rsidR="007731C9" w:rsidRDefault="007731C9" w:rsidP="007731C9">
      <w:pPr>
        <w:ind w:left="5238" w:right="-185" w:firstLine="1134"/>
        <w:jc w:val="both"/>
        <w:rPr>
          <w:sz w:val="20"/>
          <w:szCs w:val="20"/>
        </w:rPr>
      </w:pPr>
      <w:r>
        <w:t xml:space="preserve"> ______________________________</w:t>
      </w:r>
    </w:p>
    <w:p w:rsidR="007731C9" w:rsidRDefault="007731C9" w:rsidP="007731C9">
      <w:pPr>
        <w:ind w:left="-426" w:right="-185"/>
        <w:jc w:val="center"/>
      </w:pPr>
      <w:r>
        <w:rPr>
          <w:sz w:val="20"/>
          <w:szCs w:val="20"/>
        </w:rPr>
        <w:t xml:space="preserve">                                                                                                       Подпись Претендента  </w:t>
      </w:r>
    </w:p>
    <w:p w:rsidR="007731C9" w:rsidRDefault="007731C9" w:rsidP="007731C9">
      <w:pPr>
        <w:ind w:left="-426" w:right="-185"/>
        <w:jc w:val="center"/>
        <w:rPr>
          <w:b/>
          <w:bCs/>
          <w:sz w:val="28"/>
        </w:rPr>
      </w:pPr>
      <w:r>
        <w:t xml:space="preserve">                                                                                                              «_____»__________________201_   г.</w:t>
      </w:r>
    </w:p>
    <w:p w:rsidR="007731C9" w:rsidRDefault="007731C9" w:rsidP="007731C9">
      <w:pPr>
        <w:ind w:left="-426" w:right="-185"/>
      </w:pPr>
      <w:r>
        <w:rPr>
          <w:b/>
          <w:bCs/>
          <w:sz w:val="28"/>
        </w:rPr>
        <w:t xml:space="preserve">                                                                                                      </w:t>
      </w:r>
      <w:r>
        <w:t>м.п.</w:t>
      </w:r>
    </w:p>
    <w:p w:rsidR="007731C9" w:rsidRDefault="007731C9" w:rsidP="007731C9">
      <w:pPr>
        <w:ind w:left="-426" w:right="-185"/>
        <w:jc w:val="both"/>
      </w:pPr>
      <w:r>
        <w:rPr>
          <w:b/>
        </w:rPr>
        <w:t>Заявка принята Продавцом:</w:t>
      </w:r>
    </w:p>
    <w:p w:rsidR="007731C9" w:rsidRDefault="007731C9" w:rsidP="007731C9">
      <w:pPr>
        <w:ind w:left="-426" w:right="-185"/>
        <w:jc w:val="both"/>
      </w:pPr>
      <w:r>
        <w:t>Час. ___ мин.___ «___» __________ 201__ г. за № _______</w:t>
      </w:r>
    </w:p>
    <w:p w:rsidR="007731C9" w:rsidRDefault="007731C9" w:rsidP="007731C9">
      <w:pPr>
        <w:ind w:left="-426" w:right="-185"/>
        <w:jc w:val="both"/>
      </w:pPr>
      <w:r>
        <w:t>Ответственный за прием заявок:</w:t>
      </w:r>
    </w:p>
    <w:p w:rsidR="007731C9" w:rsidRDefault="007731C9" w:rsidP="007731C9">
      <w:pPr>
        <w:ind w:left="-426" w:right="-185"/>
        <w:rPr>
          <w:vertAlign w:val="superscript"/>
        </w:rPr>
      </w:pPr>
      <w:r>
        <w:t>_________________________________________________                                  ____________________</w:t>
      </w:r>
    </w:p>
    <w:p w:rsidR="007731C9" w:rsidRDefault="007731C9" w:rsidP="007731C9">
      <w:r>
        <w:rPr>
          <w:vertAlign w:val="superscript"/>
        </w:rPr>
        <w:t>(должность)                                                                                                                                                                         (подпись, расшифровка подписи</w:t>
      </w:r>
    </w:p>
    <w:p w:rsidR="007731C9" w:rsidRDefault="007731C9">
      <w:pPr>
        <w:jc w:val="center"/>
        <w:rPr>
          <w:sz w:val="20"/>
          <w:szCs w:val="20"/>
        </w:rPr>
      </w:pPr>
    </w:p>
    <w:p w:rsidR="008125F0" w:rsidRDefault="007731C9">
      <w:pPr>
        <w:jc w:val="center"/>
        <w:rPr>
          <w:sz w:val="20"/>
          <w:szCs w:val="20"/>
        </w:rPr>
      </w:pPr>
      <w:r>
        <w:rPr>
          <w:sz w:val="20"/>
          <w:szCs w:val="20"/>
        </w:rPr>
        <w:lastRenderedPageBreak/>
        <w:t xml:space="preserve">                                                                                                                           </w:t>
      </w:r>
    </w:p>
    <w:p w:rsidR="00CC0C81" w:rsidRDefault="008125F0">
      <w:pPr>
        <w:jc w:val="center"/>
        <w:rPr>
          <w:sz w:val="20"/>
          <w:szCs w:val="20"/>
        </w:rPr>
      </w:pPr>
      <w:r>
        <w:rPr>
          <w:sz w:val="20"/>
          <w:szCs w:val="20"/>
        </w:rPr>
        <w:t xml:space="preserve">                                                                                                                           </w:t>
      </w:r>
      <w:r w:rsidR="00CC0C81">
        <w:rPr>
          <w:sz w:val="20"/>
          <w:szCs w:val="20"/>
        </w:rPr>
        <w:t xml:space="preserve">Приложение </w:t>
      </w:r>
      <w:r w:rsidR="008F2227">
        <w:rPr>
          <w:sz w:val="20"/>
          <w:szCs w:val="20"/>
        </w:rPr>
        <w:t>2</w:t>
      </w:r>
      <w:r w:rsidR="00CC0C81">
        <w:rPr>
          <w:sz w:val="20"/>
          <w:szCs w:val="20"/>
        </w:rPr>
        <w:t xml:space="preserve"> </w:t>
      </w:r>
    </w:p>
    <w:p w:rsidR="00CC0C81" w:rsidRDefault="00CC0C81">
      <w:pPr>
        <w:jc w:val="right"/>
        <w:rPr>
          <w:b/>
        </w:rPr>
      </w:pPr>
      <w:r>
        <w:rPr>
          <w:sz w:val="20"/>
          <w:szCs w:val="20"/>
        </w:rPr>
        <w:t xml:space="preserve">                                                                                                                                                     к документации об аукционе</w:t>
      </w:r>
    </w:p>
    <w:p w:rsidR="00CC0C81" w:rsidRDefault="00CC0C81">
      <w:pPr>
        <w:jc w:val="center"/>
        <w:rPr>
          <w:b/>
        </w:rPr>
      </w:pPr>
    </w:p>
    <w:p w:rsidR="00CC0C81" w:rsidRDefault="00CC0C81">
      <w:pPr>
        <w:ind w:firstLine="720"/>
        <w:jc w:val="center"/>
        <w:rPr>
          <w:b/>
        </w:rPr>
      </w:pPr>
      <w:r>
        <w:rPr>
          <w:b/>
        </w:rPr>
        <w:t>ДОГОВОР № _____</w:t>
      </w:r>
    </w:p>
    <w:p w:rsidR="00CC0C81" w:rsidRDefault="00CC0C81">
      <w:pPr>
        <w:pStyle w:val="ConsNormal"/>
        <w:widowControl/>
        <w:ind w:right="0"/>
        <w:jc w:val="center"/>
        <w:rPr>
          <w:rFonts w:ascii="Times New Roman" w:hAnsi="Times New Roman" w:cs="Times New Roman"/>
          <w:b/>
          <w:bCs/>
          <w:spacing w:val="40"/>
          <w:sz w:val="24"/>
          <w:szCs w:val="24"/>
        </w:rPr>
      </w:pPr>
      <w:r>
        <w:rPr>
          <w:rFonts w:ascii="Times New Roman" w:hAnsi="Times New Roman" w:cs="Times New Roman"/>
          <w:b/>
          <w:sz w:val="24"/>
          <w:szCs w:val="24"/>
        </w:rPr>
        <w:t xml:space="preserve">АРЕНДЫ ЗЕМЕЛЬНОГО УЧАСТКА </w:t>
      </w:r>
    </w:p>
    <w:p w:rsidR="00CC0C81" w:rsidRDefault="00CC0C81">
      <w:pPr>
        <w:pStyle w:val="ConsNormal"/>
        <w:widowControl/>
        <w:ind w:right="0"/>
        <w:jc w:val="center"/>
        <w:rPr>
          <w:rFonts w:ascii="Times New Roman" w:hAnsi="Times New Roman" w:cs="Times New Roman"/>
          <w:b/>
          <w:bCs/>
          <w:spacing w:val="40"/>
          <w:sz w:val="24"/>
          <w:szCs w:val="24"/>
        </w:rPr>
      </w:pPr>
    </w:p>
    <w:p w:rsidR="00CC0C81" w:rsidRDefault="00CC0C81">
      <w:pPr>
        <w:pStyle w:val="ConsNormal"/>
        <w:widowControl/>
        <w:ind w:right="0" w:firstLine="0"/>
        <w:jc w:val="both"/>
        <w:rPr>
          <w:rFonts w:ascii="Times New Roman" w:hAnsi="Times New Roman" w:cs="Times New Roman"/>
          <w:b/>
          <w:sz w:val="24"/>
          <w:szCs w:val="24"/>
        </w:rPr>
      </w:pPr>
      <w:r>
        <w:rPr>
          <w:rFonts w:ascii="Times New Roman" w:hAnsi="Times New Roman" w:cs="Times New Roman"/>
          <w:b/>
          <w:sz w:val="24"/>
          <w:szCs w:val="24"/>
        </w:rPr>
        <w:t xml:space="preserve">г.Чердынь                                                                       </w:t>
      </w:r>
      <w:bookmarkStart w:id="8" w:name="%25D0%25B4%25D0%25B0%25D1%2582%25D0%25B0"/>
      <w:r>
        <w:rPr>
          <w:rFonts w:ascii="Times New Roman" w:hAnsi="Times New Roman" w:cs="Times New Roman"/>
          <w:b/>
          <w:sz w:val="24"/>
          <w:szCs w:val="24"/>
        </w:rPr>
        <w:t xml:space="preserve">                                            _____________ </w:t>
      </w:r>
      <w:bookmarkEnd w:id="8"/>
      <w:r>
        <w:rPr>
          <w:rFonts w:ascii="Times New Roman" w:hAnsi="Times New Roman" w:cs="Times New Roman"/>
          <w:b/>
          <w:sz w:val="24"/>
          <w:szCs w:val="24"/>
        </w:rPr>
        <w:t>г.</w:t>
      </w:r>
    </w:p>
    <w:p w:rsidR="00CC0C81" w:rsidRDefault="00CC0C81">
      <w:pPr>
        <w:pStyle w:val="ConsNormal"/>
        <w:widowControl/>
        <w:ind w:right="0"/>
        <w:jc w:val="both"/>
        <w:rPr>
          <w:rFonts w:ascii="Times New Roman" w:hAnsi="Times New Roman" w:cs="Times New Roman"/>
          <w:b/>
          <w:sz w:val="24"/>
          <w:szCs w:val="24"/>
        </w:rPr>
      </w:pPr>
    </w:p>
    <w:p w:rsidR="00CC0C81" w:rsidRDefault="00CC0C81">
      <w:pPr>
        <w:pStyle w:val="ConsNormal"/>
        <w:widowControl/>
        <w:tabs>
          <w:tab w:val="left" w:pos="0"/>
        </w:tabs>
        <w:ind w:right="0"/>
        <w:jc w:val="both"/>
        <w:rPr>
          <w:rFonts w:ascii="Times New Roman" w:hAnsi="Times New Roman" w:cs="Times New Roman"/>
          <w:sz w:val="22"/>
          <w:szCs w:val="22"/>
        </w:rPr>
      </w:pPr>
      <w:r>
        <w:rPr>
          <w:rFonts w:ascii="Times New Roman" w:hAnsi="Times New Roman" w:cs="Times New Roman"/>
          <w:b/>
          <w:sz w:val="24"/>
          <w:szCs w:val="24"/>
        </w:rPr>
        <w:t>Администрация Чердынско</w:t>
      </w:r>
      <w:r w:rsidR="000E2467">
        <w:rPr>
          <w:rFonts w:ascii="Times New Roman" w:hAnsi="Times New Roman" w:cs="Times New Roman"/>
          <w:b/>
          <w:sz w:val="24"/>
          <w:szCs w:val="24"/>
        </w:rPr>
        <w:t>го</w:t>
      </w:r>
      <w:r>
        <w:rPr>
          <w:rFonts w:ascii="Times New Roman" w:hAnsi="Times New Roman" w:cs="Times New Roman"/>
          <w:b/>
          <w:sz w:val="24"/>
          <w:szCs w:val="24"/>
        </w:rPr>
        <w:t xml:space="preserve"> городско</w:t>
      </w:r>
      <w:r w:rsidR="000E2467">
        <w:rPr>
          <w:rFonts w:ascii="Times New Roman" w:hAnsi="Times New Roman" w:cs="Times New Roman"/>
          <w:b/>
          <w:sz w:val="24"/>
          <w:szCs w:val="24"/>
        </w:rPr>
        <w:t>го поселения</w:t>
      </w:r>
      <w:r>
        <w:rPr>
          <w:rFonts w:ascii="Times New Roman" w:hAnsi="Times New Roman" w:cs="Times New Roman"/>
          <w:b/>
          <w:sz w:val="24"/>
          <w:szCs w:val="24"/>
        </w:rPr>
        <w:t xml:space="preserve">, </w:t>
      </w:r>
      <w:r>
        <w:rPr>
          <w:rFonts w:ascii="Times New Roman" w:hAnsi="Times New Roman" w:cs="Times New Roman"/>
          <w:sz w:val="24"/>
          <w:szCs w:val="24"/>
        </w:rPr>
        <w:t xml:space="preserve">действующая от имени и в интересах муниципального образования «Чердынское городское поселение», именуемая в дальнейшем  </w:t>
      </w:r>
      <w:r>
        <w:rPr>
          <w:rFonts w:ascii="Times New Roman" w:hAnsi="Times New Roman" w:cs="Times New Roman"/>
          <w:b/>
          <w:sz w:val="24"/>
          <w:szCs w:val="24"/>
        </w:rPr>
        <w:t>«</w:t>
      </w:r>
      <w:r>
        <w:rPr>
          <w:rFonts w:ascii="Times New Roman" w:hAnsi="Times New Roman" w:cs="Times New Roman"/>
          <w:b/>
          <w:spacing w:val="-6"/>
          <w:sz w:val="24"/>
          <w:szCs w:val="24"/>
        </w:rPr>
        <w:t>Арендодатель»</w:t>
      </w:r>
      <w:r>
        <w:rPr>
          <w:rFonts w:ascii="Times New Roman" w:hAnsi="Times New Roman" w:cs="Times New Roman"/>
          <w:spacing w:val="-6"/>
          <w:sz w:val="24"/>
          <w:szCs w:val="24"/>
        </w:rPr>
        <w:t>, в лице   главы администрации Чердынского городского поселения Брандта Арнольда Леонидовича, действующего на основании Устава Чердынского городского поселения, с одной стороны</w:t>
      </w:r>
      <w:r>
        <w:rPr>
          <w:rFonts w:ascii="Times New Roman" w:hAnsi="Times New Roman" w:cs="Times New Roman"/>
          <w:sz w:val="24"/>
          <w:szCs w:val="24"/>
        </w:rPr>
        <w:t xml:space="preserve">, и </w:t>
      </w:r>
      <w:r>
        <w:rPr>
          <w:rFonts w:ascii="Times New Roman" w:hAnsi="Times New Roman" w:cs="Times New Roman"/>
          <w:b/>
          <w:sz w:val="24"/>
          <w:szCs w:val="24"/>
        </w:rPr>
        <w:t>______________________________________________</w:t>
      </w:r>
      <w:r>
        <w:rPr>
          <w:rFonts w:ascii="Times New Roman" w:hAnsi="Times New Roman" w:cs="Times New Roman"/>
          <w:sz w:val="24"/>
          <w:szCs w:val="24"/>
        </w:rPr>
        <w:t xml:space="preserve">, именуем__ в дальнейшем </w:t>
      </w:r>
      <w:r>
        <w:rPr>
          <w:rFonts w:ascii="Times New Roman" w:hAnsi="Times New Roman" w:cs="Times New Roman"/>
          <w:b/>
          <w:sz w:val="24"/>
          <w:szCs w:val="24"/>
        </w:rPr>
        <w:t>«Арендатор»</w:t>
      </w:r>
      <w:r>
        <w:rPr>
          <w:rFonts w:ascii="Times New Roman" w:hAnsi="Times New Roman" w:cs="Times New Roman"/>
          <w:sz w:val="24"/>
          <w:szCs w:val="24"/>
        </w:rPr>
        <w:t xml:space="preserve">, с другой стороны, </w:t>
      </w:r>
      <w:r>
        <w:rPr>
          <w:rFonts w:ascii="Times New Roman" w:hAnsi="Times New Roman" w:cs="Times New Roman"/>
          <w:b/>
          <w:sz w:val="24"/>
          <w:szCs w:val="24"/>
        </w:rPr>
        <w:t xml:space="preserve">на основании Протокола __________________________________________ </w:t>
      </w:r>
      <w:r>
        <w:rPr>
          <w:rFonts w:ascii="Times New Roman" w:hAnsi="Times New Roman" w:cs="Times New Roman"/>
          <w:sz w:val="24"/>
          <w:szCs w:val="24"/>
        </w:rPr>
        <w:t>заключили настоящий договор  (далее - Договор)  о нижеследующем:</w:t>
      </w:r>
    </w:p>
    <w:p w:rsidR="00CC0C81" w:rsidRDefault="00CC0C81">
      <w:pPr>
        <w:pStyle w:val="ConsNonformat"/>
        <w:widowControl/>
        <w:ind w:firstLine="720"/>
        <w:rPr>
          <w:rFonts w:ascii="Times New Roman" w:hAnsi="Times New Roman" w:cs="Times New Roman"/>
          <w:sz w:val="22"/>
          <w:szCs w:val="22"/>
        </w:rPr>
      </w:pPr>
    </w:p>
    <w:p w:rsidR="00CC0C81" w:rsidRDefault="00CC0C81">
      <w:pPr>
        <w:pStyle w:val="ConsNormal"/>
        <w:widowControl/>
        <w:numPr>
          <w:ilvl w:val="0"/>
          <w:numId w:val="4"/>
        </w:numPr>
        <w:ind w:left="0" w:right="0" w:firstLine="720"/>
        <w:jc w:val="center"/>
        <w:rPr>
          <w:rFonts w:ascii="Times New Roman" w:hAnsi="Times New Roman" w:cs="Times New Roman"/>
          <w:b/>
          <w:sz w:val="24"/>
          <w:szCs w:val="24"/>
        </w:rPr>
      </w:pPr>
      <w:r>
        <w:rPr>
          <w:rFonts w:ascii="Times New Roman" w:hAnsi="Times New Roman" w:cs="Times New Roman"/>
          <w:b/>
          <w:sz w:val="24"/>
          <w:szCs w:val="24"/>
        </w:rPr>
        <w:t>Предмет договора</w:t>
      </w:r>
    </w:p>
    <w:p w:rsidR="00CC0C81" w:rsidRDefault="00CC0C81">
      <w:pPr>
        <w:pStyle w:val="ConsNormal"/>
        <w:widowControl/>
        <w:numPr>
          <w:ilvl w:val="1"/>
          <w:numId w:val="4"/>
        </w:numPr>
        <w:tabs>
          <w:tab w:val="left" w:pos="0"/>
          <w:tab w:val="center" w:pos="1080"/>
        </w:tabs>
        <w:ind w:left="0" w:right="0" w:firstLine="720"/>
        <w:jc w:val="both"/>
      </w:pPr>
      <w:r>
        <w:rPr>
          <w:rFonts w:ascii="Times New Roman" w:hAnsi="Times New Roman" w:cs="Times New Roman"/>
          <w:b/>
          <w:sz w:val="24"/>
          <w:szCs w:val="24"/>
        </w:rPr>
        <w:t>Арендодатель</w:t>
      </w:r>
      <w:r>
        <w:rPr>
          <w:rFonts w:ascii="Times New Roman" w:hAnsi="Times New Roman" w:cs="Times New Roman"/>
          <w:sz w:val="24"/>
          <w:szCs w:val="24"/>
        </w:rPr>
        <w:t xml:space="preserve"> передает, а </w:t>
      </w:r>
      <w:r>
        <w:rPr>
          <w:rFonts w:ascii="Times New Roman" w:hAnsi="Times New Roman" w:cs="Times New Roman"/>
          <w:b/>
          <w:sz w:val="24"/>
          <w:szCs w:val="24"/>
        </w:rPr>
        <w:t>Арендатор</w:t>
      </w:r>
      <w:r>
        <w:rPr>
          <w:rFonts w:ascii="Times New Roman" w:hAnsi="Times New Roman" w:cs="Times New Roman"/>
          <w:sz w:val="24"/>
          <w:szCs w:val="24"/>
        </w:rPr>
        <w:t xml:space="preserve"> принимает во временное пользование на условиях аренды земельный участок, из земель, государственная собственность на который не разграничена, имеющий кадастровый номер </w:t>
      </w:r>
      <w:bookmarkStart w:id="9" w:name="%25D0%25BA%25D0%25B0%25D0%25B4%25D0%25BD"/>
      <w:r>
        <w:rPr>
          <w:rFonts w:ascii="Times New Roman" w:hAnsi="Times New Roman" w:cs="Times New Roman"/>
          <w:b/>
          <w:i/>
          <w:sz w:val="24"/>
          <w:szCs w:val="24"/>
        </w:rPr>
        <w:t>59:39:001_____:___,</w:t>
      </w:r>
      <w:r>
        <w:rPr>
          <w:rFonts w:ascii="Times New Roman" w:hAnsi="Times New Roman" w:cs="Times New Roman"/>
          <w:sz w:val="24"/>
          <w:szCs w:val="24"/>
        </w:rPr>
        <w:t xml:space="preserve"> </w:t>
      </w:r>
      <w:bookmarkEnd w:id="9"/>
      <w:r>
        <w:rPr>
          <w:rFonts w:ascii="Times New Roman" w:hAnsi="Times New Roman" w:cs="Times New Roman"/>
          <w:sz w:val="24"/>
          <w:szCs w:val="24"/>
        </w:rPr>
        <w:t xml:space="preserve">площадью </w:t>
      </w:r>
      <w:r>
        <w:rPr>
          <w:rFonts w:ascii="Times New Roman" w:hAnsi="Times New Roman" w:cs="Times New Roman"/>
          <w:b/>
          <w:sz w:val="24"/>
          <w:szCs w:val="24"/>
        </w:rPr>
        <w:t xml:space="preserve">_____ </w:t>
      </w:r>
      <w:r>
        <w:rPr>
          <w:rFonts w:ascii="Times New Roman" w:hAnsi="Times New Roman" w:cs="Times New Roman"/>
          <w:sz w:val="24"/>
          <w:szCs w:val="24"/>
        </w:rPr>
        <w:t xml:space="preserve">кв. м, с видом разрешенного использования ____________, расположенный на землях населенных пунктов и находящийся по адресу: </w:t>
      </w:r>
      <w:r>
        <w:rPr>
          <w:rFonts w:ascii="Times New Roman" w:hAnsi="Times New Roman" w:cs="Times New Roman"/>
          <w:b/>
          <w:sz w:val="24"/>
          <w:szCs w:val="24"/>
        </w:rPr>
        <w:t xml:space="preserve">_____________________ </w:t>
      </w:r>
      <w:r>
        <w:rPr>
          <w:rFonts w:ascii="Times New Roman" w:hAnsi="Times New Roman" w:cs="Times New Roman"/>
          <w:sz w:val="24"/>
          <w:szCs w:val="24"/>
        </w:rPr>
        <w:t>(в дальнейшем именуемый земельный участок) в границах, указанных в кадастровом паспорте земельного участка, и в качественном состоянии как он есть.</w:t>
      </w:r>
      <w:r>
        <w:rPr>
          <w:rFonts w:ascii="Times New Roman" w:hAnsi="Times New Roman" w:cs="Times New Roman"/>
          <w:color w:val="FFFFFF"/>
          <w:sz w:val="24"/>
          <w:szCs w:val="24"/>
        </w:rPr>
        <w:t xml:space="preserve"> </w:t>
      </w:r>
    </w:p>
    <w:p w:rsidR="00CC0C81" w:rsidRDefault="00CC0C81">
      <w:pPr>
        <w:ind w:firstLine="720"/>
        <w:jc w:val="both"/>
        <w:rPr>
          <w:b/>
        </w:rPr>
      </w:pPr>
      <w:r>
        <w:t>1.</w:t>
      </w:r>
      <w:r w:rsidR="008F2227">
        <w:t>2</w:t>
      </w:r>
      <w:r>
        <w:t>. Информация об обременении: __________________________</w:t>
      </w:r>
      <w:r>
        <w:softHyphen/>
        <w:t>__.</w:t>
      </w:r>
    </w:p>
    <w:p w:rsidR="00CC0C81" w:rsidRDefault="00CC0C81">
      <w:pPr>
        <w:ind w:firstLine="720"/>
        <w:jc w:val="both"/>
        <w:rPr>
          <w:b/>
        </w:rPr>
      </w:pPr>
    </w:p>
    <w:p w:rsidR="00CC0C81" w:rsidRDefault="00CC0C81">
      <w:pPr>
        <w:pStyle w:val="ConsNormal"/>
        <w:widowControl/>
        <w:numPr>
          <w:ilvl w:val="0"/>
          <w:numId w:val="4"/>
        </w:numPr>
        <w:ind w:left="0" w:right="0" w:firstLine="720"/>
        <w:jc w:val="center"/>
        <w:rPr>
          <w:rFonts w:ascii="Times New Roman" w:hAnsi="Times New Roman" w:cs="Times New Roman"/>
          <w:b/>
          <w:sz w:val="24"/>
          <w:szCs w:val="24"/>
        </w:rPr>
      </w:pPr>
      <w:r>
        <w:rPr>
          <w:rFonts w:ascii="Times New Roman" w:hAnsi="Times New Roman" w:cs="Times New Roman"/>
          <w:b/>
          <w:sz w:val="24"/>
          <w:szCs w:val="24"/>
        </w:rPr>
        <w:t>Права и обязанности Арендодателя</w:t>
      </w:r>
    </w:p>
    <w:p w:rsidR="00CC0C81" w:rsidRDefault="00CC0C81">
      <w:pPr>
        <w:pStyle w:val="ConsNormal"/>
        <w:widowControl/>
        <w:numPr>
          <w:ilvl w:val="1"/>
          <w:numId w:val="4"/>
        </w:numPr>
        <w:tabs>
          <w:tab w:val="left" w:pos="1134"/>
        </w:tabs>
        <w:ind w:left="0" w:right="0" w:firstLine="720"/>
        <w:jc w:val="both"/>
        <w:rPr>
          <w:rFonts w:ascii="Times New Roman" w:hAnsi="Times New Roman" w:cs="Times New Roman"/>
          <w:sz w:val="24"/>
          <w:szCs w:val="24"/>
        </w:rPr>
      </w:pPr>
      <w:r>
        <w:rPr>
          <w:rFonts w:ascii="Times New Roman" w:hAnsi="Times New Roman" w:cs="Times New Roman"/>
          <w:b/>
          <w:sz w:val="24"/>
          <w:szCs w:val="24"/>
        </w:rPr>
        <w:t xml:space="preserve">Арендодатель </w:t>
      </w:r>
      <w:r>
        <w:rPr>
          <w:rFonts w:ascii="Times New Roman" w:hAnsi="Times New Roman" w:cs="Times New Roman"/>
          <w:sz w:val="24"/>
          <w:szCs w:val="24"/>
        </w:rPr>
        <w:t>имеет право:</w:t>
      </w:r>
    </w:p>
    <w:p w:rsidR="00CC0C81" w:rsidRDefault="00CC0C81">
      <w:pPr>
        <w:pStyle w:val="ConsNormal"/>
        <w:widowControl/>
        <w:ind w:right="0"/>
        <w:jc w:val="both"/>
        <w:rPr>
          <w:rFonts w:ascii="Times New Roman" w:hAnsi="Times New Roman" w:cs="Times New Roman"/>
          <w:sz w:val="24"/>
          <w:szCs w:val="24"/>
        </w:rPr>
      </w:pPr>
      <w:r>
        <w:rPr>
          <w:rFonts w:ascii="Times New Roman" w:hAnsi="Times New Roman" w:cs="Times New Roman"/>
          <w:sz w:val="24"/>
          <w:szCs w:val="24"/>
        </w:rPr>
        <w:t>- осуществлять контроль за использованием и охраной земель, предоставленных в аренду;</w:t>
      </w:r>
    </w:p>
    <w:p w:rsidR="00CC0C81" w:rsidRDefault="00CC0C81">
      <w:pPr>
        <w:pStyle w:val="ConsNormal"/>
        <w:widowControl/>
        <w:ind w:right="0"/>
        <w:jc w:val="both"/>
        <w:rPr>
          <w:rFonts w:ascii="Times New Roman" w:hAnsi="Times New Roman" w:cs="Times New Roman"/>
          <w:sz w:val="24"/>
          <w:szCs w:val="24"/>
        </w:rPr>
      </w:pPr>
      <w:r>
        <w:rPr>
          <w:rFonts w:ascii="Times New Roman" w:hAnsi="Times New Roman" w:cs="Times New Roman"/>
          <w:sz w:val="24"/>
          <w:szCs w:val="24"/>
        </w:rPr>
        <w:t xml:space="preserve">- вносить в государственные органы, осуществляющие государственный контроль за использованием и охраной земель, требования о приостановлении работ, ведущихся </w:t>
      </w:r>
      <w:r>
        <w:rPr>
          <w:rFonts w:ascii="Times New Roman" w:hAnsi="Times New Roman" w:cs="Times New Roman"/>
          <w:b/>
          <w:sz w:val="24"/>
          <w:szCs w:val="24"/>
        </w:rPr>
        <w:t>Арендатором</w:t>
      </w:r>
      <w:r>
        <w:rPr>
          <w:rFonts w:ascii="Times New Roman" w:hAnsi="Times New Roman" w:cs="Times New Roman"/>
          <w:sz w:val="24"/>
          <w:szCs w:val="24"/>
        </w:rPr>
        <w:t xml:space="preserve"> с нарушением законодательства, нормативных актов или условий, установленных договором;</w:t>
      </w:r>
    </w:p>
    <w:p w:rsidR="00CC0C81" w:rsidRDefault="00CC0C81">
      <w:pPr>
        <w:pStyle w:val="ConsNormal"/>
        <w:widowControl/>
        <w:ind w:right="0"/>
        <w:jc w:val="both"/>
        <w:rPr>
          <w:rFonts w:ascii="Times New Roman" w:hAnsi="Times New Roman" w:cs="Times New Roman"/>
          <w:sz w:val="24"/>
          <w:szCs w:val="24"/>
        </w:rPr>
      </w:pPr>
      <w:r>
        <w:rPr>
          <w:rFonts w:ascii="Times New Roman" w:hAnsi="Times New Roman" w:cs="Times New Roman"/>
          <w:sz w:val="24"/>
          <w:szCs w:val="24"/>
        </w:rPr>
        <w:t>- вносить в договор необходимые изменения и уточнения в случае внесения таковых в действующее законодательство или нормативные акты, регулирующие использование земель;</w:t>
      </w:r>
    </w:p>
    <w:p w:rsidR="00CC0C81" w:rsidRDefault="00CC0C81">
      <w:pPr>
        <w:pStyle w:val="ConsNormal"/>
        <w:widowControl/>
        <w:ind w:right="0"/>
        <w:jc w:val="both"/>
        <w:rPr>
          <w:rFonts w:ascii="Times New Roman" w:hAnsi="Times New Roman" w:cs="Times New Roman"/>
          <w:sz w:val="24"/>
          <w:szCs w:val="24"/>
        </w:rPr>
      </w:pPr>
      <w:r>
        <w:rPr>
          <w:rFonts w:ascii="Times New Roman" w:hAnsi="Times New Roman" w:cs="Times New Roman"/>
          <w:sz w:val="24"/>
          <w:szCs w:val="24"/>
        </w:rPr>
        <w:t>- установить ограничения в использовании земельного участка;</w:t>
      </w:r>
    </w:p>
    <w:p w:rsidR="00CC0C81" w:rsidRDefault="00CC0C81">
      <w:pPr>
        <w:pStyle w:val="ConsNormal"/>
        <w:widowControl/>
        <w:ind w:right="0"/>
        <w:jc w:val="both"/>
        <w:rPr>
          <w:rFonts w:ascii="Times New Roman" w:hAnsi="Times New Roman" w:cs="Times New Roman"/>
          <w:sz w:val="24"/>
          <w:szCs w:val="24"/>
        </w:rPr>
      </w:pPr>
      <w:r>
        <w:rPr>
          <w:rFonts w:ascii="Times New Roman" w:hAnsi="Times New Roman" w:cs="Times New Roman"/>
          <w:sz w:val="24"/>
          <w:szCs w:val="24"/>
        </w:rPr>
        <w:t>- взыскать в установленном порядке не внесенную в срок арендную плату и пени;</w:t>
      </w:r>
    </w:p>
    <w:p w:rsidR="00CC0C81" w:rsidRDefault="00CC0C81">
      <w:pPr>
        <w:pStyle w:val="ConsNormal"/>
        <w:widowControl/>
        <w:ind w:right="0"/>
        <w:jc w:val="both"/>
        <w:rPr>
          <w:rFonts w:ascii="Times New Roman" w:hAnsi="Times New Roman" w:cs="Times New Roman"/>
          <w:sz w:val="24"/>
          <w:szCs w:val="24"/>
        </w:rPr>
      </w:pPr>
      <w:r>
        <w:rPr>
          <w:rFonts w:ascii="Times New Roman" w:hAnsi="Times New Roman" w:cs="Times New Roman"/>
          <w:sz w:val="24"/>
          <w:szCs w:val="24"/>
        </w:rPr>
        <w:t>- в случае не целевого использования земельного участка или его части в одностороннем порядке изменить размер арендной платы за весь земельный участок с момента выявления не целевого использования;</w:t>
      </w:r>
    </w:p>
    <w:p w:rsidR="00CC0C81" w:rsidRDefault="00CC0C81">
      <w:pPr>
        <w:pStyle w:val="ConsNormal"/>
        <w:widowControl/>
        <w:ind w:right="0"/>
        <w:jc w:val="both"/>
        <w:rPr>
          <w:rFonts w:ascii="Times New Roman" w:hAnsi="Times New Roman" w:cs="Times New Roman"/>
          <w:b/>
          <w:sz w:val="24"/>
          <w:szCs w:val="24"/>
        </w:rPr>
      </w:pPr>
      <w:r>
        <w:rPr>
          <w:rFonts w:ascii="Times New Roman" w:hAnsi="Times New Roman" w:cs="Times New Roman"/>
          <w:sz w:val="24"/>
          <w:szCs w:val="24"/>
        </w:rPr>
        <w:t xml:space="preserve">- досрочно расторгнуть настоящий договор в случае нарушения </w:t>
      </w:r>
      <w:r>
        <w:rPr>
          <w:rFonts w:ascii="Times New Roman" w:hAnsi="Times New Roman" w:cs="Times New Roman"/>
          <w:b/>
          <w:sz w:val="24"/>
          <w:szCs w:val="24"/>
        </w:rPr>
        <w:t>Арендатором</w:t>
      </w:r>
      <w:r>
        <w:rPr>
          <w:rFonts w:ascii="Times New Roman" w:hAnsi="Times New Roman" w:cs="Times New Roman"/>
          <w:sz w:val="24"/>
          <w:szCs w:val="24"/>
        </w:rPr>
        <w:t xml:space="preserve"> условий договора, направив ему уведомление о расторжении договора с указанием причин расторжения.</w:t>
      </w:r>
    </w:p>
    <w:p w:rsidR="00CC0C81" w:rsidRDefault="00CC0C81">
      <w:pPr>
        <w:pStyle w:val="ConsNormal"/>
        <w:widowControl/>
        <w:numPr>
          <w:ilvl w:val="1"/>
          <w:numId w:val="4"/>
        </w:numPr>
        <w:tabs>
          <w:tab w:val="left" w:pos="1276"/>
        </w:tabs>
        <w:ind w:left="0" w:right="0" w:firstLine="720"/>
        <w:jc w:val="both"/>
      </w:pPr>
      <w:r>
        <w:rPr>
          <w:rFonts w:ascii="Times New Roman" w:hAnsi="Times New Roman" w:cs="Times New Roman"/>
          <w:b/>
          <w:sz w:val="24"/>
          <w:szCs w:val="24"/>
        </w:rPr>
        <w:t>Арендодатель</w:t>
      </w:r>
      <w:r>
        <w:rPr>
          <w:rFonts w:ascii="Times New Roman" w:hAnsi="Times New Roman" w:cs="Times New Roman"/>
          <w:sz w:val="24"/>
          <w:szCs w:val="24"/>
        </w:rPr>
        <w:t xml:space="preserve"> обязан: </w:t>
      </w:r>
    </w:p>
    <w:p w:rsidR="00CC0C81" w:rsidRDefault="00CC0C81">
      <w:pPr>
        <w:pStyle w:val="ConsNormal"/>
        <w:widowControl/>
        <w:ind w:right="0"/>
        <w:jc w:val="both"/>
        <w:rPr>
          <w:rFonts w:ascii="Times New Roman" w:hAnsi="Times New Roman" w:cs="Times New Roman"/>
          <w:sz w:val="24"/>
          <w:szCs w:val="24"/>
        </w:rPr>
      </w:pPr>
      <w:r>
        <w:t xml:space="preserve">- </w:t>
      </w:r>
      <w:r>
        <w:rPr>
          <w:rFonts w:ascii="Times New Roman" w:hAnsi="Times New Roman" w:cs="Times New Roman"/>
          <w:sz w:val="24"/>
          <w:szCs w:val="24"/>
        </w:rPr>
        <w:t>в месячный срок с момента подписания настоящего договора обеспечить государственную регистрацию обременения в виде аренды в Управлении Федеральной службы государственной регистрации кадастра и картографии по Пермскому краю.</w:t>
      </w:r>
    </w:p>
    <w:p w:rsidR="00CC0C81" w:rsidRDefault="00CC0C81">
      <w:pPr>
        <w:pStyle w:val="ConsNormal"/>
        <w:widowControl/>
        <w:ind w:right="0"/>
        <w:jc w:val="both"/>
        <w:rPr>
          <w:rFonts w:ascii="Times New Roman" w:hAnsi="Times New Roman" w:cs="Times New Roman"/>
          <w:sz w:val="24"/>
          <w:szCs w:val="24"/>
        </w:rPr>
      </w:pPr>
      <w:r>
        <w:rPr>
          <w:rFonts w:ascii="Times New Roman" w:hAnsi="Times New Roman" w:cs="Times New Roman"/>
          <w:sz w:val="24"/>
          <w:szCs w:val="24"/>
        </w:rPr>
        <w:t>- выполнять в полном объеме все условия договора;</w:t>
      </w:r>
    </w:p>
    <w:p w:rsidR="00CC0C81" w:rsidRDefault="00CC0C81">
      <w:pPr>
        <w:pStyle w:val="ConsNormal"/>
        <w:widowControl/>
        <w:ind w:right="0"/>
        <w:jc w:val="both"/>
        <w:rPr>
          <w:rFonts w:ascii="Times New Roman" w:hAnsi="Times New Roman" w:cs="Times New Roman"/>
          <w:sz w:val="24"/>
          <w:szCs w:val="24"/>
        </w:rPr>
      </w:pPr>
      <w:r>
        <w:rPr>
          <w:rFonts w:ascii="Times New Roman" w:hAnsi="Times New Roman" w:cs="Times New Roman"/>
          <w:sz w:val="24"/>
          <w:szCs w:val="24"/>
        </w:rPr>
        <w:t xml:space="preserve">- не вмешиваться в хозяйственную деятельность </w:t>
      </w:r>
      <w:r>
        <w:rPr>
          <w:rFonts w:ascii="Times New Roman" w:hAnsi="Times New Roman" w:cs="Times New Roman"/>
          <w:b/>
          <w:sz w:val="24"/>
          <w:szCs w:val="24"/>
        </w:rPr>
        <w:t>Арендатора</w:t>
      </w:r>
      <w:r>
        <w:rPr>
          <w:rFonts w:ascii="Times New Roman" w:hAnsi="Times New Roman" w:cs="Times New Roman"/>
          <w:sz w:val="24"/>
          <w:szCs w:val="24"/>
        </w:rPr>
        <w:t>, если она не противоречит условиям договора и земельному законодательству Российской Федерации.</w:t>
      </w:r>
    </w:p>
    <w:p w:rsidR="00CC0C81" w:rsidRDefault="00CC0C81">
      <w:pPr>
        <w:pStyle w:val="ConsNormal"/>
        <w:widowControl/>
        <w:ind w:right="0"/>
        <w:jc w:val="both"/>
        <w:rPr>
          <w:rFonts w:ascii="Times New Roman" w:hAnsi="Times New Roman" w:cs="Times New Roman"/>
          <w:sz w:val="24"/>
          <w:szCs w:val="24"/>
        </w:rPr>
      </w:pPr>
    </w:p>
    <w:p w:rsidR="00CC0C81" w:rsidRDefault="00CC0C81">
      <w:pPr>
        <w:pStyle w:val="ConsNormal"/>
        <w:widowControl/>
        <w:numPr>
          <w:ilvl w:val="0"/>
          <w:numId w:val="4"/>
        </w:numPr>
        <w:ind w:left="0" w:right="0" w:firstLine="720"/>
        <w:jc w:val="center"/>
        <w:rPr>
          <w:rFonts w:ascii="Times New Roman" w:hAnsi="Times New Roman" w:cs="Times New Roman"/>
          <w:b/>
          <w:sz w:val="24"/>
          <w:szCs w:val="24"/>
        </w:rPr>
      </w:pPr>
      <w:r>
        <w:rPr>
          <w:rFonts w:ascii="Times New Roman" w:hAnsi="Times New Roman" w:cs="Times New Roman"/>
          <w:b/>
          <w:sz w:val="24"/>
          <w:szCs w:val="24"/>
        </w:rPr>
        <w:t>Права и обязанности Арендатора</w:t>
      </w:r>
    </w:p>
    <w:p w:rsidR="00CC0C81" w:rsidRDefault="00CC0C81">
      <w:pPr>
        <w:pStyle w:val="ConsNormal"/>
        <w:widowControl/>
        <w:numPr>
          <w:ilvl w:val="1"/>
          <w:numId w:val="4"/>
        </w:numPr>
        <w:tabs>
          <w:tab w:val="left" w:pos="1134"/>
        </w:tabs>
        <w:ind w:left="0" w:right="0" w:firstLine="720"/>
        <w:jc w:val="both"/>
        <w:rPr>
          <w:rFonts w:ascii="Times New Roman" w:hAnsi="Times New Roman" w:cs="Times New Roman"/>
          <w:sz w:val="24"/>
          <w:szCs w:val="24"/>
        </w:rPr>
      </w:pPr>
      <w:r>
        <w:rPr>
          <w:rFonts w:ascii="Times New Roman" w:hAnsi="Times New Roman" w:cs="Times New Roman"/>
          <w:b/>
          <w:sz w:val="24"/>
          <w:szCs w:val="24"/>
        </w:rPr>
        <w:t>Арендатор</w:t>
      </w:r>
      <w:r>
        <w:rPr>
          <w:rFonts w:ascii="Times New Roman" w:hAnsi="Times New Roman" w:cs="Times New Roman"/>
          <w:sz w:val="24"/>
          <w:szCs w:val="24"/>
        </w:rPr>
        <w:t xml:space="preserve"> обязан:</w:t>
      </w:r>
    </w:p>
    <w:p w:rsidR="00CC0C81" w:rsidRDefault="00CC0C81">
      <w:pPr>
        <w:pStyle w:val="ConsNormal"/>
        <w:widowControl/>
        <w:ind w:right="0"/>
        <w:jc w:val="both"/>
        <w:rPr>
          <w:rFonts w:ascii="Times New Roman" w:hAnsi="Times New Roman" w:cs="Times New Roman"/>
          <w:sz w:val="24"/>
          <w:szCs w:val="24"/>
        </w:rPr>
      </w:pPr>
      <w:r>
        <w:rPr>
          <w:rFonts w:ascii="Times New Roman" w:hAnsi="Times New Roman" w:cs="Times New Roman"/>
          <w:sz w:val="24"/>
          <w:szCs w:val="24"/>
        </w:rPr>
        <w:t>- обеспечить освоение земельного участка в установленные договором сроки;</w:t>
      </w:r>
    </w:p>
    <w:p w:rsidR="00CC0C81" w:rsidRDefault="00CC0C81">
      <w:pPr>
        <w:pStyle w:val="ConsNormal"/>
        <w:widowControl/>
        <w:ind w:right="0"/>
        <w:jc w:val="both"/>
        <w:rPr>
          <w:rFonts w:ascii="Times New Roman" w:hAnsi="Times New Roman" w:cs="Times New Roman"/>
          <w:sz w:val="24"/>
          <w:szCs w:val="24"/>
        </w:rPr>
      </w:pPr>
      <w:r>
        <w:rPr>
          <w:rFonts w:ascii="Times New Roman" w:hAnsi="Times New Roman" w:cs="Times New Roman"/>
          <w:sz w:val="24"/>
          <w:szCs w:val="24"/>
        </w:rPr>
        <w:t>- эффективно использовать земельный участок в соответствии с целевым назначением;</w:t>
      </w:r>
    </w:p>
    <w:p w:rsidR="00CC0C81" w:rsidRDefault="00CC0C81">
      <w:pPr>
        <w:pStyle w:val="ConsNormal"/>
        <w:widowControl/>
        <w:ind w:right="0"/>
        <w:jc w:val="both"/>
        <w:rPr>
          <w:rFonts w:ascii="Times New Roman" w:hAnsi="Times New Roman" w:cs="Times New Roman"/>
          <w:sz w:val="24"/>
          <w:szCs w:val="24"/>
        </w:rPr>
      </w:pPr>
      <w:r>
        <w:rPr>
          <w:rFonts w:ascii="Times New Roman" w:hAnsi="Times New Roman" w:cs="Times New Roman"/>
          <w:sz w:val="24"/>
          <w:szCs w:val="24"/>
        </w:rPr>
        <w:t>- своевременно в соответствии с договором вносить арендную плату;</w:t>
      </w:r>
    </w:p>
    <w:p w:rsidR="007731C9" w:rsidRDefault="007731C9">
      <w:pPr>
        <w:pStyle w:val="ConsNormal"/>
        <w:widowControl/>
        <w:ind w:right="0"/>
        <w:jc w:val="both"/>
        <w:rPr>
          <w:rFonts w:ascii="Times New Roman" w:hAnsi="Times New Roman" w:cs="Times New Roman"/>
          <w:sz w:val="24"/>
          <w:szCs w:val="24"/>
        </w:rPr>
      </w:pPr>
    </w:p>
    <w:p w:rsidR="007731C9" w:rsidRDefault="007731C9">
      <w:pPr>
        <w:pStyle w:val="ConsNormal"/>
        <w:widowControl/>
        <w:ind w:right="0"/>
        <w:jc w:val="both"/>
        <w:rPr>
          <w:rFonts w:ascii="Times New Roman" w:hAnsi="Times New Roman" w:cs="Times New Roman"/>
          <w:sz w:val="24"/>
          <w:szCs w:val="24"/>
        </w:rPr>
      </w:pPr>
    </w:p>
    <w:p w:rsidR="00CC0C81" w:rsidRDefault="00CC0C81">
      <w:pPr>
        <w:pStyle w:val="ConsNormal"/>
        <w:widowControl/>
        <w:ind w:right="0"/>
        <w:jc w:val="both"/>
        <w:rPr>
          <w:rFonts w:ascii="Times New Roman" w:hAnsi="Times New Roman" w:cs="Times New Roman"/>
          <w:sz w:val="24"/>
          <w:szCs w:val="24"/>
        </w:rPr>
      </w:pPr>
      <w:r>
        <w:rPr>
          <w:rFonts w:ascii="Times New Roman" w:hAnsi="Times New Roman" w:cs="Times New Roman"/>
          <w:sz w:val="24"/>
          <w:szCs w:val="24"/>
        </w:rPr>
        <w:t>- не   допускать   действий,   приводящих   к   ухудшению экологической  обстановки  на  используемом  земельном  участке  и прилегающих к  нему  территориях,  - обеспечить Арендодателю (его законным представителям), представителям органов государственного земельного контроля и иным уполномоченным органам доступ на участок по их требованию, а  также  предоставлять необходимую документацию об исполнении или нарушении настоящего Договора, запрашиваемую представителями Арендодателя в ходе проверки;</w:t>
      </w:r>
    </w:p>
    <w:p w:rsidR="00CC0C81" w:rsidRDefault="00CC0C81">
      <w:pPr>
        <w:pStyle w:val="ConsNormal"/>
        <w:widowControl/>
        <w:ind w:right="0"/>
        <w:jc w:val="both"/>
        <w:rPr>
          <w:rFonts w:ascii="Times New Roman" w:hAnsi="Times New Roman" w:cs="Times New Roman"/>
          <w:sz w:val="24"/>
          <w:szCs w:val="24"/>
        </w:rPr>
      </w:pPr>
      <w:r>
        <w:rPr>
          <w:rFonts w:ascii="Times New Roman" w:hAnsi="Times New Roman" w:cs="Times New Roman"/>
          <w:sz w:val="24"/>
          <w:szCs w:val="24"/>
        </w:rPr>
        <w:t>- не препятствовать юридическим лицам, осуществляющим (на основании соответствующих решений уполномоченных органов государственной власти, местного самоуправления) геодезические, геологоразведочные, землеустроительные и другие исследования и изыскания в проведении этих работ;</w:t>
      </w:r>
    </w:p>
    <w:p w:rsidR="00CC0C81" w:rsidRDefault="00CC0C81">
      <w:pPr>
        <w:pStyle w:val="ConsNormal"/>
        <w:widowControl/>
        <w:ind w:right="0"/>
        <w:jc w:val="both"/>
      </w:pPr>
      <w:r>
        <w:rPr>
          <w:rFonts w:ascii="Times New Roman" w:hAnsi="Times New Roman" w:cs="Times New Roman"/>
          <w:sz w:val="24"/>
          <w:szCs w:val="24"/>
        </w:rPr>
        <w:t>- не заключать договоры  и не вступать в сделки, следствием  которых является или может являться какое-либо обременение предоставленных Арендатору по Договору имущественных прав, в частности, переход их к иному лицу (договоры залога, субаренды, внесение права  на аренду участка или его части в уставный (складочный)  капитал  юридических лиц  и  др.)  без  письменного  согласия  Арендодателя;</w:t>
      </w:r>
    </w:p>
    <w:p w:rsidR="00CC0C81" w:rsidRDefault="00CC0C81">
      <w:pPr>
        <w:ind w:firstLine="720"/>
        <w:jc w:val="both"/>
      </w:pPr>
      <w:r>
        <w:t xml:space="preserve">  - Арендатор земельного участка, находящегося в государственной или муниципальной собственности, не имеет преимущественного права на заключение на новый срок договора аренды такого земельного участка без проведения торгов;</w:t>
      </w:r>
    </w:p>
    <w:p w:rsidR="00CC0C81" w:rsidRDefault="00CC0C81">
      <w:pPr>
        <w:pStyle w:val="ConsNormal"/>
        <w:widowControl/>
        <w:ind w:right="0"/>
        <w:jc w:val="both"/>
        <w:rPr>
          <w:rFonts w:ascii="Times New Roman" w:hAnsi="Times New Roman" w:cs="Times New Roman"/>
          <w:sz w:val="24"/>
          <w:szCs w:val="24"/>
        </w:rPr>
      </w:pPr>
      <w:r>
        <w:rPr>
          <w:rFonts w:ascii="Times New Roman" w:hAnsi="Times New Roman" w:cs="Times New Roman"/>
          <w:sz w:val="24"/>
          <w:szCs w:val="24"/>
        </w:rPr>
        <w:t xml:space="preserve">- в случае изменения адреса или иных реквизитов, а также в случае принятия решения о прекращении деятельности </w:t>
      </w:r>
      <w:r>
        <w:rPr>
          <w:rFonts w:ascii="Times New Roman" w:hAnsi="Times New Roman" w:cs="Times New Roman"/>
          <w:b/>
          <w:sz w:val="24"/>
          <w:szCs w:val="24"/>
        </w:rPr>
        <w:t>Арендатора</w:t>
      </w:r>
      <w:r>
        <w:rPr>
          <w:rFonts w:ascii="Times New Roman" w:hAnsi="Times New Roman" w:cs="Times New Roman"/>
          <w:sz w:val="24"/>
          <w:szCs w:val="24"/>
        </w:rPr>
        <w:t xml:space="preserve"> в недельный срок направить </w:t>
      </w:r>
      <w:r>
        <w:rPr>
          <w:rFonts w:ascii="Times New Roman" w:hAnsi="Times New Roman" w:cs="Times New Roman"/>
          <w:b/>
          <w:sz w:val="24"/>
          <w:szCs w:val="24"/>
        </w:rPr>
        <w:t>Арендодателю</w:t>
      </w:r>
      <w:r>
        <w:rPr>
          <w:rFonts w:ascii="Times New Roman" w:hAnsi="Times New Roman" w:cs="Times New Roman"/>
          <w:sz w:val="24"/>
          <w:szCs w:val="24"/>
        </w:rPr>
        <w:t xml:space="preserve"> письменное уведомление об этом;</w:t>
      </w:r>
    </w:p>
    <w:p w:rsidR="00CC0C81" w:rsidRDefault="00CC0C81">
      <w:pPr>
        <w:pStyle w:val="ConsNormal"/>
        <w:widowControl/>
        <w:ind w:right="0"/>
        <w:jc w:val="both"/>
        <w:rPr>
          <w:rFonts w:ascii="Times New Roman" w:hAnsi="Times New Roman" w:cs="Times New Roman"/>
          <w:sz w:val="24"/>
          <w:szCs w:val="24"/>
        </w:rPr>
      </w:pPr>
      <w:r>
        <w:rPr>
          <w:rFonts w:ascii="Times New Roman" w:hAnsi="Times New Roman" w:cs="Times New Roman"/>
          <w:sz w:val="24"/>
          <w:szCs w:val="24"/>
        </w:rPr>
        <w:t>- не нарушать права других  землепользователей и арендаторов;</w:t>
      </w:r>
    </w:p>
    <w:p w:rsidR="00CC0C81" w:rsidRDefault="00CC0C81">
      <w:pPr>
        <w:pStyle w:val="ConsNormal"/>
        <w:widowControl/>
        <w:ind w:right="0"/>
        <w:jc w:val="both"/>
        <w:rPr>
          <w:rFonts w:ascii="Times New Roman" w:hAnsi="Times New Roman" w:cs="Times New Roman"/>
          <w:sz w:val="24"/>
          <w:szCs w:val="24"/>
        </w:rPr>
      </w:pPr>
      <w:r>
        <w:rPr>
          <w:rFonts w:ascii="Times New Roman" w:hAnsi="Times New Roman" w:cs="Times New Roman"/>
          <w:sz w:val="24"/>
          <w:szCs w:val="24"/>
        </w:rPr>
        <w:t xml:space="preserve">- направлять </w:t>
      </w:r>
      <w:r>
        <w:rPr>
          <w:rFonts w:ascii="Times New Roman" w:hAnsi="Times New Roman" w:cs="Times New Roman"/>
          <w:b/>
          <w:sz w:val="24"/>
          <w:szCs w:val="24"/>
        </w:rPr>
        <w:t>Арендодателю</w:t>
      </w:r>
      <w:r>
        <w:rPr>
          <w:rFonts w:ascii="Times New Roman" w:hAnsi="Times New Roman" w:cs="Times New Roman"/>
          <w:sz w:val="24"/>
          <w:szCs w:val="24"/>
        </w:rPr>
        <w:t xml:space="preserve"> в течение 20 календарных дней с момента внесения арендной платы платежный документ с отметкой банка.</w:t>
      </w:r>
    </w:p>
    <w:p w:rsidR="00CC0C81" w:rsidRDefault="00CC0C81">
      <w:pPr>
        <w:pStyle w:val="ConsNormal"/>
        <w:widowControl/>
        <w:ind w:right="0"/>
        <w:jc w:val="both"/>
        <w:rPr>
          <w:rFonts w:ascii="Times New Roman" w:hAnsi="Times New Roman" w:cs="Times New Roman"/>
          <w:sz w:val="24"/>
          <w:szCs w:val="24"/>
        </w:rPr>
      </w:pPr>
    </w:p>
    <w:p w:rsidR="00CC0C81" w:rsidRDefault="00CC0C81">
      <w:pPr>
        <w:pStyle w:val="ConsNormal"/>
        <w:widowControl/>
        <w:numPr>
          <w:ilvl w:val="0"/>
          <w:numId w:val="4"/>
        </w:numPr>
        <w:ind w:left="0" w:right="0" w:firstLine="720"/>
        <w:jc w:val="center"/>
        <w:rPr>
          <w:rFonts w:ascii="Times New Roman" w:hAnsi="Times New Roman" w:cs="Times New Roman"/>
          <w:sz w:val="24"/>
          <w:szCs w:val="24"/>
        </w:rPr>
      </w:pPr>
      <w:r>
        <w:rPr>
          <w:rFonts w:ascii="Times New Roman" w:hAnsi="Times New Roman" w:cs="Times New Roman"/>
          <w:b/>
          <w:sz w:val="24"/>
          <w:szCs w:val="24"/>
        </w:rPr>
        <w:t>Начисление арендной платы</w:t>
      </w:r>
    </w:p>
    <w:p w:rsidR="00CC0C81" w:rsidRDefault="008F2227">
      <w:pPr>
        <w:pStyle w:val="ConsNormal"/>
        <w:widowControl/>
        <w:numPr>
          <w:ilvl w:val="1"/>
          <w:numId w:val="4"/>
        </w:numPr>
        <w:tabs>
          <w:tab w:val="left" w:pos="851"/>
          <w:tab w:val="center" w:pos="1260"/>
        </w:tabs>
        <w:ind w:left="0" w:right="0" w:firstLine="720"/>
        <w:jc w:val="both"/>
        <w:rPr>
          <w:rFonts w:ascii="Times New Roman" w:hAnsi="Times New Roman" w:cs="Times New Roman"/>
          <w:sz w:val="24"/>
          <w:szCs w:val="24"/>
        </w:rPr>
      </w:pPr>
      <w:r>
        <w:rPr>
          <w:rFonts w:ascii="Times New Roman" w:hAnsi="Times New Roman" w:cs="Times New Roman"/>
          <w:sz w:val="24"/>
          <w:szCs w:val="24"/>
        </w:rPr>
        <w:t>Размер годовой арендной платы установлен по результатам аукциона, в размере ____________. Размер арендной платы действующий в течение2017 года составляет</w:t>
      </w:r>
      <w:r w:rsidR="007731C9">
        <w:rPr>
          <w:rFonts w:ascii="Times New Roman" w:hAnsi="Times New Roman" w:cs="Times New Roman"/>
          <w:sz w:val="24"/>
          <w:szCs w:val="24"/>
        </w:rPr>
        <w:t xml:space="preserve"> __________.</w:t>
      </w:r>
      <w:r w:rsidR="00CC0C81">
        <w:rPr>
          <w:rFonts w:ascii="Times New Roman" w:hAnsi="Times New Roman" w:cs="Times New Roman"/>
          <w:color w:val="000000"/>
          <w:sz w:val="24"/>
          <w:szCs w:val="24"/>
        </w:rPr>
        <w:t xml:space="preserve"> </w:t>
      </w:r>
    </w:p>
    <w:p w:rsidR="00CC0C81" w:rsidRDefault="00CC0C81">
      <w:pPr>
        <w:pStyle w:val="ConsNormal"/>
        <w:widowControl/>
        <w:numPr>
          <w:ilvl w:val="1"/>
          <w:numId w:val="4"/>
        </w:numPr>
        <w:tabs>
          <w:tab w:val="left" w:pos="0"/>
          <w:tab w:val="center" w:pos="1260"/>
        </w:tabs>
        <w:ind w:left="0" w:right="0" w:firstLine="720"/>
        <w:jc w:val="both"/>
        <w:rPr>
          <w:rFonts w:ascii="Times New Roman" w:hAnsi="Times New Roman" w:cs="Times New Roman"/>
          <w:sz w:val="24"/>
          <w:szCs w:val="24"/>
        </w:rPr>
      </w:pPr>
      <w:r>
        <w:rPr>
          <w:rFonts w:ascii="Times New Roman" w:hAnsi="Times New Roman" w:cs="Times New Roman"/>
          <w:sz w:val="24"/>
          <w:szCs w:val="24"/>
        </w:rPr>
        <w:t>Арендная плата вносится поквартально пропорционально от годовой суммы арендной платы по срокам не позднее не позднее 15 марта, 15 июня, 15 сентября и 15 ноября текущего года.</w:t>
      </w:r>
    </w:p>
    <w:p w:rsidR="00CC0C81" w:rsidRDefault="00CC0C81">
      <w:pPr>
        <w:pStyle w:val="ConsNormal"/>
        <w:widowControl/>
        <w:numPr>
          <w:ilvl w:val="1"/>
          <w:numId w:val="4"/>
        </w:numPr>
        <w:tabs>
          <w:tab w:val="left" w:pos="0"/>
          <w:tab w:val="center" w:pos="1260"/>
        </w:tabs>
        <w:ind w:left="0" w:right="0" w:firstLine="720"/>
        <w:jc w:val="both"/>
        <w:rPr>
          <w:rFonts w:ascii="Times New Roman" w:hAnsi="Times New Roman" w:cs="Times New Roman"/>
          <w:b/>
          <w:sz w:val="24"/>
          <w:szCs w:val="24"/>
        </w:rPr>
      </w:pPr>
      <w:r>
        <w:rPr>
          <w:rFonts w:ascii="Times New Roman" w:hAnsi="Times New Roman" w:cs="Times New Roman"/>
          <w:sz w:val="24"/>
          <w:szCs w:val="24"/>
        </w:rPr>
        <w:t xml:space="preserve">Размер арендной платы может изменяться </w:t>
      </w:r>
      <w:r>
        <w:rPr>
          <w:rFonts w:ascii="Times New Roman" w:hAnsi="Times New Roman" w:cs="Times New Roman"/>
          <w:b/>
          <w:sz w:val="24"/>
          <w:szCs w:val="24"/>
        </w:rPr>
        <w:t>Арендодателем</w:t>
      </w:r>
      <w:r>
        <w:rPr>
          <w:rFonts w:ascii="Times New Roman" w:hAnsi="Times New Roman" w:cs="Times New Roman"/>
          <w:sz w:val="24"/>
          <w:szCs w:val="24"/>
        </w:rPr>
        <w:t xml:space="preserve"> в одностороннем порядке в случаях принятия соответствующих нормативно-правовых актов Российской Федерации, Пермского края, муниципального образования «Чердынское городское поселение».</w:t>
      </w:r>
    </w:p>
    <w:p w:rsidR="000E2467" w:rsidRDefault="00CC0C81" w:rsidP="000E2467">
      <w:pPr>
        <w:pStyle w:val="ConsNormal"/>
        <w:widowControl/>
        <w:numPr>
          <w:ilvl w:val="1"/>
          <w:numId w:val="4"/>
        </w:numPr>
        <w:tabs>
          <w:tab w:val="left" w:pos="0"/>
          <w:tab w:val="center" w:pos="1260"/>
        </w:tabs>
        <w:ind w:left="0" w:right="0" w:firstLine="720"/>
        <w:jc w:val="both"/>
        <w:rPr>
          <w:rFonts w:ascii="Times New Roman" w:hAnsi="Times New Roman" w:cs="Times New Roman"/>
          <w:sz w:val="24"/>
          <w:szCs w:val="24"/>
        </w:rPr>
      </w:pPr>
      <w:r>
        <w:rPr>
          <w:rFonts w:ascii="Times New Roman" w:hAnsi="Times New Roman" w:cs="Times New Roman"/>
          <w:b/>
          <w:sz w:val="24"/>
          <w:szCs w:val="24"/>
        </w:rPr>
        <w:t xml:space="preserve">Арендодатель </w:t>
      </w:r>
      <w:r>
        <w:rPr>
          <w:rFonts w:ascii="Times New Roman" w:hAnsi="Times New Roman" w:cs="Times New Roman"/>
          <w:sz w:val="24"/>
          <w:szCs w:val="24"/>
        </w:rPr>
        <w:t xml:space="preserve">уведомляет </w:t>
      </w:r>
      <w:r>
        <w:rPr>
          <w:rFonts w:ascii="Times New Roman" w:hAnsi="Times New Roman" w:cs="Times New Roman"/>
          <w:b/>
          <w:sz w:val="24"/>
          <w:szCs w:val="24"/>
        </w:rPr>
        <w:t>Арендатора</w:t>
      </w:r>
      <w:r>
        <w:rPr>
          <w:rFonts w:ascii="Times New Roman" w:hAnsi="Times New Roman" w:cs="Times New Roman"/>
          <w:sz w:val="24"/>
          <w:szCs w:val="24"/>
        </w:rPr>
        <w:t xml:space="preserve"> об изменении арендной платы официальным извещением с указанием реквизитов для перечисления денежных средств. В случае неполучения уведомления до 1 июня каждого текущего года </w:t>
      </w:r>
      <w:r>
        <w:rPr>
          <w:rFonts w:ascii="Times New Roman" w:hAnsi="Times New Roman" w:cs="Times New Roman"/>
          <w:b/>
          <w:sz w:val="24"/>
          <w:szCs w:val="24"/>
        </w:rPr>
        <w:t>Арендатор</w:t>
      </w:r>
      <w:r>
        <w:rPr>
          <w:rFonts w:ascii="Times New Roman" w:hAnsi="Times New Roman" w:cs="Times New Roman"/>
          <w:sz w:val="24"/>
          <w:szCs w:val="24"/>
        </w:rPr>
        <w:t xml:space="preserve"> обращается в адрес </w:t>
      </w:r>
      <w:r>
        <w:rPr>
          <w:rFonts w:ascii="Times New Roman" w:hAnsi="Times New Roman" w:cs="Times New Roman"/>
          <w:b/>
          <w:sz w:val="24"/>
          <w:szCs w:val="24"/>
        </w:rPr>
        <w:t>Арендодателя</w:t>
      </w:r>
      <w:r>
        <w:rPr>
          <w:rFonts w:ascii="Times New Roman" w:hAnsi="Times New Roman" w:cs="Times New Roman"/>
          <w:sz w:val="24"/>
          <w:szCs w:val="24"/>
        </w:rPr>
        <w:t xml:space="preserve"> самостоятельно.</w:t>
      </w:r>
    </w:p>
    <w:p w:rsidR="00DB5F88" w:rsidRDefault="00CC0C81" w:rsidP="00DB5F88">
      <w:pPr>
        <w:pStyle w:val="ConsNormal"/>
        <w:widowControl/>
        <w:numPr>
          <w:ilvl w:val="1"/>
          <w:numId w:val="4"/>
        </w:numPr>
        <w:tabs>
          <w:tab w:val="left" w:pos="0"/>
          <w:tab w:val="center" w:pos="1260"/>
        </w:tabs>
        <w:ind w:left="0" w:right="0" w:firstLine="720"/>
        <w:jc w:val="both"/>
        <w:rPr>
          <w:rFonts w:ascii="Times New Roman" w:hAnsi="Times New Roman" w:cs="Times New Roman"/>
          <w:sz w:val="24"/>
          <w:szCs w:val="24"/>
        </w:rPr>
      </w:pPr>
      <w:r w:rsidRPr="000E2467">
        <w:rPr>
          <w:rFonts w:ascii="Times New Roman" w:hAnsi="Times New Roman" w:cs="Times New Roman"/>
          <w:sz w:val="24"/>
          <w:szCs w:val="24"/>
        </w:rPr>
        <w:t xml:space="preserve">Неполучение </w:t>
      </w:r>
      <w:r w:rsidRPr="000E2467">
        <w:rPr>
          <w:rFonts w:ascii="Times New Roman" w:hAnsi="Times New Roman" w:cs="Times New Roman"/>
          <w:b/>
          <w:sz w:val="24"/>
          <w:szCs w:val="24"/>
        </w:rPr>
        <w:t xml:space="preserve">Арендатором </w:t>
      </w:r>
      <w:r w:rsidRPr="000E2467">
        <w:rPr>
          <w:rFonts w:ascii="Times New Roman" w:hAnsi="Times New Roman" w:cs="Times New Roman"/>
          <w:sz w:val="24"/>
          <w:szCs w:val="24"/>
        </w:rPr>
        <w:t>уведомления о расчете арендной платы не является основанием невнесения арендной платы.</w:t>
      </w:r>
      <w:r w:rsidR="00DB5F88">
        <w:rPr>
          <w:rFonts w:ascii="Times New Roman" w:hAnsi="Times New Roman" w:cs="Times New Roman"/>
          <w:sz w:val="24"/>
          <w:szCs w:val="24"/>
        </w:rPr>
        <w:t xml:space="preserve"> </w:t>
      </w:r>
    </w:p>
    <w:p w:rsidR="00CC0C81" w:rsidRPr="00DB5F88" w:rsidRDefault="00DB5F88" w:rsidP="00DB5F88">
      <w:pPr>
        <w:pStyle w:val="ConsNormal"/>
        <w:widowControl/>
        <w:tabs>
          <w:tab w:val="left" w:pos="0"/>
          <w:tab w:val="left" w:pos="709"/>
        </w:tabs>
        <w:ind w:right="0" w:firstLine="0"/>
        <w:jc w:val="both"/>
        <w:rPr>
          <w:rFonts w:ascii="Times New Roman" w:hAnsi="Times New Roman" w:cs="Times New Roman"/>
          <w:sz w:val="24"/>
          <w:szCs w:val="24"/>
        </w:rPr>
      </w:pPr>
      <w:r>
        <w:rPr>
          <w:rFonts w:ascii="Times New Roman" w:hAnsi="Times New Roman" w:cs="Times New Roman"/>
          <w:sz w:val="24"/>
          <w:szCs w:val="24"/>
        </w:rPr>
        <w:tab/>
      </w:r>
      <w:r w:rsidR="00CC0C81" w:rsidRPr="00DB5F88">
        <w:rPr>
          <w:rFonts w:ascii="Times New Roman" w:hAnsi="Times New Roman" w:cs="Times New Roman"/>
          <w:sz w:val="24"/>
          <w:szCs w:val="24"/>
        </w:rPr>
        <w:t xml:space="preserve">За каждый день задержки внесения арендной платы, </w:t>
      </w:r>
      <w:r w:rsidR="00CC0C81" w:rsidRPr="00DB5F88">
        <w:rPr>
          <w:rFonts w:ascii="Times New Roman" w:hAnsi="Times New Roman" w:cs="Times New Roman"/>
          <w:b/>
          <w:sz w:val="24"/>
          <w:szCs w:val="24"/>
        </w:rPr>
        <w:t>Арендатор</w:t>
      </w:r>
      <w:r w:rsidR="00CC0C81" w:rsidRPr="00DB5F88">
        <w:rPr>
          <w:rFonts w:ascii="Times New Roman" w:hAnsi="Times New Roman" w:cs="Times New Roman"/>
          <w:sz w:val="24"/>
          <w:szCs w:val="24"/>
        </w:rPr>
        <w:t xml:space="preserve"> уплачивает </w:t>
      </w:r>
      <w:r w:rsidR="00CC0C81" w:rsidRPr="00DB5F88">
        <w:rPr>
          <w:rFonts w:ascii="Times New Roman" w:hAnsi="Times New Roman" w:cs="Times New Roman"/>
          <w:b/>
          <w:sz w:val="24"/>
          <w:szCs w:val="24"/>
        </w:rPr>
        <w:t>Арендодателю</w:t>
      </w:r>
      <w:r w:rsidR="00CC0C81" w:rsidRPr="00DB5F88">
        <w:rPr>
          <w:rFonts w:ascii="Times New Roman" w:hAnsi="Times New Roman" w:cs="Times New Roman"/>
          <w:sz w:val="24"/>
          <w:szCs w:val="24"/>
        </w:rPr>
        <w:t xml:space="preserve"> пени в размере 0,1 процента от суммы задолженности за каждый день просрочки. </w:t>
      </w:r>
    </w:p>
    <w:p w:rsidR="000E2467" w:rsidRDefault="00CC0C81" w:rsidP="000E2467">
      <w:pPr>
        <w:jc w:val="both"/>
      </w:pPr>
      <w:r>
        <w:t xml:space="preserve">           4.6.</w:t>
      </w:r>
      <w:r w:rsidR="000E2467">
        <w:t xml:space="preserve"> </w:t>
      </w:r>
      <w:r>
        <w:t xml:space="preserve">Платежи по настоящему договору вносятся </w:t>
      </w:r>
      <w:r>
        <w:rPr>
          <w:b/>
        </w:rPr>
        <w:t>Арендатором</w:t>
      </w:r>
      <w:r>
        <w:t xml:space="preserve"> на расчетный счет УФК  по Пермскому краю (</w:t>
      </w:r>
      <w:r w:rsidR="00722F87">
        <w:t>Комитет имущественных отношений администрации Чердынского муниципального района</w:t>
      </w:r>
      <w:r>
        <w:t>), ИНН/КПП 59</w:t>
      </w:r>
      <w:r w:rsidR="00722F87">
        <w:t>56005235</w:t>
      </w:r>
      <w:r>
        <w:t xml:space="preserve">/591901001, р/с 40101810700000010003 </w:t>
      </w:r>
      <w:r w:rsidR="00722F87">
        <w:t xml:space="preserve">                </w:t>
      </w:r>
      <w:r>
        <w:t>Банк: ОТДЕЛЕНИЕ ПЕРМЬ г. Пермь, БИК 045773001 КОД НАЗНАЧЕНИЯ ПЛАТЕЖА 16311105013130000120 ОКТМО 57656101 (доходы от аренды земельного участка, государственная собственность на которые не разграничена).</w:t>
      </w:r>
    </w:p>
    <w:p w:rsidR="00E271AC" w:rsidRDefault="00CC0C81" w:rsidP="000E2467">
      <w:pPr>
        <w:ind w:firstLine="708"/>
        <w:jc w:val="both"/>
      </w:pPr>
      <w:r>
        <w:t>4.7.</w:t>
      </w:r>
      <w:r w:rsidR="000E2467">
        <w:t xml:space="preserve"> </w:t>
      </w:r>
      <w:r>
        <w:t xml:space="preserve">В случае если  законодательством  Российской Федерации будет  установлен  иной порядок перечисления арендной платы, чем предусмотренный настоящим </w:t>
      </w:r>
      <w:r w:rsidR="000E2467">
        <w:t xml:space="preserve">Договором,   </w:t>
      </w:r>
    </w:p>
    <w:p w:rsidR="00CC0C81" w:rsidRDefault="00CC0C81" w:rsidP="000E2467">
      <w:pPr>
        <w:ind w:firstLine="708"/>
        <w:jc w:val="both"/>
      </w:pPr>
      <w:r>
        <w:t>Арендатор обязан принять новый порядок к исполн</w:t>
      </w:r>
      <w:r w:rsidR="000E2467">
        <w:t xml:space="preserve">ению без его дополнительного </w:t>
      </w:r>
      <w:r>
        <w:t xml:space="preserve">оформления Сторонами. </w:t>
      </w:r>
    </w:p>
    <w:p w:rsidR="00CC0C81" w:rsidRDefault="00CC0C81" w:rsidP="00DB5F88">
      <w:pPr>
        <w:pStyle w:val="ConsNormal"/>
        <w:widowControl/>
        <w:tabs>
          <w:tab w:val="left" w:pos="0"/>
          <w:tab w:val="center" w:pos="1260"/>
        </w:tabs>
        <w:ind w:right="0"/>
        <w:jc w:val="both"/>
        <w:rPr>
          <w:rFonts w:ascii="Times New Roman" w:hAnsi="Times New Roman" w:cs="Times New Roman"/>
          <w:sz w:val="24"/>
          <w:szCs w:val="24"/>
        </w:rPr>
      </w:pPr>
      <w:r>
        <w:rPr>
          <w:rFonts w:ascii="Times New Roman" w:hAnsi="Times New Roman" w:cs="Times New Roman"/>
          <w:sz w:val="24"/>
          <w:szCs w:val="24"/>
        </w:rPr>
        <w:t>4.8.</w:t>
      </w:r>
      <w:r w:rsidR="000E2467">
        <w:rPr>
          <w:rFonts w:ascii="Times New Roman" w:hAnsi="Times New Roman" w:cs="Times New Roman"/>
          <w:sz w:val="24"/>
          <w:szCs w:val="24"/>
        </w:rPr>
        <w:t xml:space="preserve"> </w:t>
      </w:r>
      <w:r>
        <w:rPr>
          <w:rFonts w:ascii="Times New Roman" w:hAnsi="Times New Roman" w:cs="Times New Roman"/>
          <w:sz w:val="24"/>
          <w:szCs w:val="24"/>
        </w:rPr>
        <w:t xml:space="preserve">Не использование участка </w:t>
      </w:r>
      <w:r>
        <w:rPr>
          <w:rFonts w:ascii="Times New Roman" w:hAnsi="Times New Roman" w:cs="Times New Roman"/>
          <w:b/>
          <w:sz w:val="24"/>
          <w:szCs w:val="24"/>
        </w:rPr>
        <w:t xml:space="preserve">Арендатором </w:t>
      </w:r>
      <w:r>
        <w:rPr>
          <w:rFonts w:ascii="Times New Roman" w:hAnsi="Times New Roman" w:cs="Times New Roman"/>
          <w:sz w:val="24"/>
          <w:szCs w:val="24"/>
        </w:rPr>
        <w:t xml:space="preserve"> не </w:t>
      </w:r>
      <w:r w:rsidR="00DB5F88">
        <w:rPr>
          <w:rFonts w:ascii="Times New Roman" w:hAnsi="Times New Roman" w:cs="Times New Roman"/>
          <w:sz w:val="24"/>
          <w:szCs w:val="24"/>
        </w:rPr>
        <w:t>может служить основанием для не</w:t>
      </w:r>
      <w:r>
        <w:rPr>
          <w:rFonts w:ascii="Times New Roman" w:hAnsi="Times New Roman" w:cs="Times New Roman"/>
          <w:sz w:val="24"/>
          <w:szCs w:val="24"/>
        </w:rPr>
        <w:t>внесения арендной платы.</w:t>
      </w:r>
    </w:p>
    <w:p w:rsidR="00CC0C81" w:rsidRDefault="00CC0C81">
      <w:pPr>
        <w:pStyle w:val="ConsNormal"/>
        <w:widowControl/>
        <w:ind w:right="0"/>
        <w:jc w:val="both"/>
        <w:rPr>
          <w:rFonts w:ascii="Times New Roman" w:hAnsi="Times New Roman" w:cs="Times New Roman"/>
          <w:sz w:val="24"/>
          <w:szCs w:val="24"/>
        </w:rPr>
      </w:pPr>
    </w:p>
    <w:p w:rsidR="007731C9" w:rsidRDefault="007731C9" w:rsidP="007731C9">
      <w:pPr>
        <w:pStyle w:val="ConsNormal"/>
        <w:widowControl/>
        <w:ind w:right="0" w:firstLine="0"/>
        <w:jc w:val="center"/>
        <w:rPr>
          <w:rFonts w:ascii="Times New Roman" w:hAnsi="Times New Roman" w:cs="Times New Roman"/>
          <w:b/>
          <w:sz w:val="24"/>
          <w:szCs w:val="24"/>
        </w:rPr>
      </w:pPr>
    </w:p>
    <w:p w:rsidR="00CC0C81" w:rsidRDefault="00CC0C81" w:rsidP="007731C9">
      <w:pPr>
        <w:pStyle w:val="ConsNormal"/>
        <w:widowControl/>
        <w:numPr>
          <w:ilvl w:val="0"/>
          <w:numId w:val="4"/>
        </w:numPr>
        <w:ind w:right="0"/>
        <w:jc w:val="center"/>
        <w:rPr>
          <w:rFonts w:ascii="Times New Roman" w:hAnsi="Times New Roman" w:cs="Times New Roman"/>
          <w:spacing w:val="-10"/>
          <w:sz w:val="24"/>
          <w:szCs w:val="24"/>
        </w:rPr>
      </w:pPr>
      <w:r>
        <w:rPr>
          <w:rFonts w:ascii="Times New Roman" w:hAnsi="Times New Roman" w:cs="Times New Roman"/>
          <w:b/>
          <w:sz w:val="24"/>
          <w:szCs w:val="24"/>
        </w:rPr>
        <w:t>Срок действия договора</w:t>
      </w:r>
    </w:p>
    <w:p w:rsidR="00CC0C81" w:rsidRDefault="00CC0C81">
      <w:pPr>
        <w:pStyle w:val="ConsNormal"/>
        <w:widowControl/>
        <w:numPr>
          <w:ilvl w:val="1"/>
          <w:numId w:val="4"/>
        </w:numPr>
        <w:tabs>
          <w:tab w:val="center" w:pos="1260"/>
        </w:tabs>
        <w:ind w:left="0" w:right="0" w:firstLine="720"/>
        <w:jc w:val="both"/>
        <w:rPr>
          <w:rFonts w:ascii="Times New Roman" w:hAnsi="Times New Roman" w:cs="Times New Roman"/>
          <w:spacing w:val="-10"/>
          <w:sz w:val="24"/>
          <w:szCs w:val="24"/>
        </w:rPr>
      </w:pPr>
      <w:r>
        <w:rPr>
          <w:rFonts w:ascii="Times New Roman" w:hAnsi="Times New Roman" w:cs="Times New Roman"/>
          <w:spacing w:val="-10"/>
          <w:sz w:val="24"/>
          <w:szCs w:val="24"/>
        </w:rPr>
        <w:t xml:space="preserve">Настоящий договор заключается на срок 10 лет, с ____________г.  до ___________г. </w:t>
      </w:r>
    </w:p>
    <w:p w:rsidR="00CC0C81" w:rsidRDefault="00CC0C81">
      <w:pPr>
        <w:pStyle w:val="ConsNormal"/>
        <w:widowControl/>
        <w:numPr>
          <w:ilvl w:val="1"/>
          <w:numId w:val="4"/>
        </w:numPr>
        <w:tabs>
          <w:tab w:val="center" w:pos="1260"/>
        </w:tabs>
        <w:ind w:left="0" w:right="0" w:firstLine="720"/>
        <w:jc w:val="both"/>
        <w:rPr>
          <w:rFonts w:ascii="Times New Roman" w:hAnsi="Times New Roman" w:cs="Times New Roman"/>
          <w:sz w:val="24"/>
          <w:szCs w:val="24"/>
        </w:rPr>
      </w:pPr>
      <w:r>
        <w:rPr>
          <w:rFonts w:ascii="Times New Roman" w:hAnsi="Times New Roman" w:cs="Times New Roman"/>
          <w:spacing w:val="-10"/>
          <w:sz w:val="24"/>
          <w:szCs w:val="24"/>
        </w:rPr>
        <w:t>Договор вступает в силу с даты государственной регистрации и распространяет свое действие на правоотношения сторон, возникшие с даты подписания.</w:t>
      </w:r>
    </w:p>
    <w:p w:rsidR="00CC0C81" w:rsidRDefault="00CC0C81">
      <w:pPr>
        <w:pStyle w:val="ConsNormal"/>
        <w:widowControl/>
        <w:ind w:right="0"/>
        <w:jc w:val="both"/>
        <w:rPr>
          <w:rFonts w:ascii="Times New Roman" w:hAnsi="Times New Roman" w:cs="Times New Roman"/>
          <w:sz w:val="24"/>
          <w:szCs w:val="24"/>
        </w:rPr>
      </w:pPr>
    </w:p>
    <w:p w:rsidR="00CC0C81" w:rsidRDefault="007731C9" w:rsidP="007731C9">
      <w:pPr>
        <w:pStyle w:val="ConsNormal"/>
        <w:widowControl/>
        <w:ind w:right="0" w:firstLine="0"/>
        <w:jc w:val="center"/>
        <w:rPr>
          <w:rFonts w:ascii="Times New Roman" w:hAnsi="Times New Roman" w:cs="Times New Roman"/>
          <w:sz w:val="24"/>
          <w:szCs w:val="24"/>
        </w:rPr>
      </w:pPr>
      <w:r>
        <w:rPr>
          <w:rFonts w:ascii="Times New Roman" w:hAnsi="Times New Roman" w:cs="Times New Roman"/>
          <w:b/>
          <w:sz w:val="24"/>
          <w:szCs w:val="24"/>
        </w:rPr>
        <w:t xml:space="preserve">                  6.     </w:t>
      </w:r>
      <w:r w:rsidR="00CC0C81">
        <w:rPr>
          <w:rFonts w:ascii="Times New Roman" w:hAnsi="Times New Roman" w:cs="Times New Roman"/>
          <w:b/>
          <w:sz w:val="24"/>
          <w:szCs w:val="24"/>
        </w:rPr>
        <w:t>Дополнительные условия договора</w:t>
      </w:r>
    </w:p>
    <w:p w:rsidR="00CC0C81" w:rsidRDefault="00CC0C81">
      <w:pPr>
        <w:pStyle w:val="ConsNormal"/>
        <w:widowControl/>
        <w:numPr>
          <w:ilvl w:val="1"/>
          <w:numId w:val="4"/>
        </w:numPr>
        <w:tabs>
          <w:tab w:val="left" w:pos="0"/>
          <w:tab w:val="center" w:pos="1260"/>
        </w:tabs>
        <w:ind w:left="0" w:right="0" w:firstLine="720"/>
        <w:jc w:val="both"/>
        <w:rPr>
          <w:rFonts w:ascii="Times New Roman" w:hAnsi="Times New Roman" w:cs="Times New Roman"/>
          <w:sz w:val="24"/>
          <w:szCs w:val="24"/>
        </w:rPr>
      </w:pPr>
      <w:r>
        <w:rPr>
          <w:rFonts w:ascii="Times New Roman" w:hAnsi="Times New Roman" w:cs="Times New Roman"/>
          <w:sz w:val="24"/>
          <w:szCs w:val="24"/>
        </w:rPr>
        <w:t>Взаимоотношения и ответственность сторон, не урегулированные настоящим договором, регулируются действующим законодательством.</w:t>
      </w:r>
    </w:p>
    <w:p w:rsidR="00CC0C81" w:rsidRDefault="00CC0C81">
      <w:pPr>
        <w:pStyle w:val="ConsNormal"/>
        <w:widowControl/>
        <w:numPr>
          <w:ilvl w:val="1"/>
          <w:numId w:val="4"/>
        </w:numPr>
        <w:tabs>
          <w:tab w:val="left" w:pos="0"/>
          <w:tab w:val="center" w:pos="1260"/>
        </w:tabs>
        <w:ind w:left="0" w:right="0" w:firstLine="720"/>
        <w:jc w:val="both"/>
        <w:rPr>
          <w:rFonts w:ascii="Times New Roman" w:hAnsi="Times New Roman" w:cs="Times New Roman"/>
          <w:sz w:val="24"/>
          <w:szCs w:val="24"/>
        </w:rPr>
      </w:pPr>
      <w:r>
        <w:rPr>
          <w:rFonts w:ascii="Times New Roman" w:hAnsi="Times New Roman" w:cs="Times New Roman"/>
          <w:sz w:val="24"/>
          <w:szCs w:val="24"/>
        </w:rPr>
        <w:t xml:space="preserve">Договор составлен  в 3-х экземплярах, имеющих равную юридическую силу. Подписанные тексты договора и приложения к нему хранятся по одному экземпляру у </w:t>
      </w:r>
      <w:r>
        <w:rPr>
          <w:rFonts w:ascii="Times New Roman" w:hAnsi="Times New Roman" w:cs="Times New Roman"/>
          <w:b/>
          <w:sz w:val="24"/>
          <w:szCs w:val="24"/>
        </w:rPr>
        <w:t>Арендодателя, Арендатора, в Управлении Федеральной службы государственной регистрации кадастра и картографии по Пермскому краю.</w:t>
      </w:r>
    </w:p>
    <w:p w:rsidR="00CC0C81" w:rsidRDefault="00CC0C81">
      <w:pPr>
        <w:pStyle w:val="ConsNormal"/>
        <w:widowControl/>
        <w:numPr>
          <w:ilvl w:val="1"/>
          <w:numId w:val="4"/>
        </w:numPr>
        <w:tabs>
          <w:tab w:val="left" w:pos="0"/>
          <w:tab w:val="center" w:pos="1260"/>
        </w:tabs>
        <w:ind w:left="0" w:right="0" w:firstLine="720"/>
        <w:jc w:val="both"/>
        <w:rPr>
          <w:rFonts w:ascii="Times New Roman" w:hAnsi="Times New Roman" w:cs="Times New Roman"/>
          <w:sz w:val="24"/>
          <w:szCs w:val="24"/>
        </w:rPr>
      </w:pPr>
      <w:r>
        <w:rPr>
          <w:rFonts w:ascii="Times New Roman" w:hAnsi="Times New Roman" w:cs="Times New Roman"/>
          <w:sz w:val="24"/>
          <w:szCs w:val="24"/>
        </w:rPr>
        <w:t xml:space="preserve">Неотъемлемой частью настоящего договора являются следующие приложения: </w:t>
      </w:r>
    </w:p>
    <w:p w:rsidR="00CC0C81" w:rsidRDefault="00CC0C81">
      <w:pPr>
        <w:pStyle w:val="ConsNormal"/>
        <w:widowControl/>
        <w:tabs>
          <w:tab w:val="center" w:pos="1260"/>
        </w:tabs>
        <w:ind w:right="0"/>
        <w:jc w:val="both"/>
        <w:rPr>
          <w:rFonts w:ascii="Times New Roman" w:hAnsi="Times New Roman" w:cs="Times New Roman"/>
          <w:sz w:val="24"/>
          <w:szCs w:val="24"/>
        </w:rPr>
      </w:pPr>
      <w:r>
        <w:rPr>
          <w:rFonts w:ascii="Times New Roman" w:hAnsi="Times New Roman" w:cs="Times New Roman"/>
          <w:sz w:val="24"/>
          <w:szCs w:val="24"/>
        </w:rPr>
        <w:t>- акт приема - передачи земельного участка (Приложение 1);</w:t>
      </w:r>
    </w:p>
    <w:p w:rsidR="007731C9" w:rsidRDefault="007731C9">
      <w:pPr>
        <w:pStyle w:val="ConsNormal"/>
        <w:widowControl/>
        <w:ind w:right="0"/>
        <w:jc w:val="center"/>
        <w:rPr>
          <w:rFonts w:ascii="Times New Roman" w:hAnsi="Times New Roman" w:cs="Times New Roman"/>
          <w:b/>
          <w:bCs/>
          <w:sz w:val="24"/>
          <w:szCs w:val="24"/>
        </w:rPr>
      </w:pPr>
    </w:p>
    <w:p w:rsidR="007731C9" w:rsidRDefault="007731C9">
      <w:pPr>
        <w:pStyle w:val="ConsNormal"/>
        <w:widowControl/>
        <w:ind w:right="0"/>
        <w:jc w:val="center"/>
        <w:rPr>
          <w:rFonts w:ascii="Times New Roman" w:hAnsi="Times New Roman" w:cs="Times New Roman"/>
          <w:b/>
          <w:bCs/>
          <w:sz w:val="24"/>
          <w:szCs w:val="24"/>
        </w:rPr>
      </w:pPr>
    </w:p>
    <w:p w:rsidR="007731C9" w:rsidRDefault="007731C9">
      <w:pPr>
        <w:pStyle w:val="ConsNormal"/>
        <w:widowControl/>
        <w:ind w:right="0"/>
        <w:jc w:val="center"/>
        <w:rPr>
          <w:rFonts w:ascii="Times New Roman" w:hAnsi="Times New Roman" w:cs="Times New Roman"/>
          <w:b/>
          <w:bCs/>
          <w:sz w:val="24"/>
          <w:szCs w:val="24"/>
        </w:rPr>
      </w:pPr>
    </w:p>
    <w:p w:rsidR="00CC0C81" w:rsidRDefault="00CC0C81">
      <w:pPr>
        <w:pStyle w:val="ConsNormal"/>
        <w:widowControl/>
        <w:ind w:right="0"/>
        <w:jc w:val="center"/>
        <w:rPr>
          <w:rFonts w:ascii="Times New Roman" w:hAnsi="Times New Roman" w:cs="Times New Roman"/>
          <w:b/>
          <w:sz w:val="24"/>
          <w:szCs w:val="24"/>
        </w:rPr>
      </w:pPr>
      <w:r>
        <w:rPr>
          <w:rFonts w:ascii="Times New Roman" w:hAnsi="Times New Roman" w:cs="Times New Roman"/>
          <w:b/>
          <w:bCs/>
          <w:sz w:val="24"/>
          <w:szCs w:val="24"/>
        </w:rPr>
        <w:t>7. Адреса, реквизиты и подписи сторон</w:t>
      </w:r>
    </w:p>
    <w:tbl>
      <w:tblPr>
        <w:tblW w:w="0" w:type="auto"/>
        <w:tblInd w:w="-432" w:type="dxa"/>
        <w:tblLayout w:type="fixed"/>
        <w:tblLook w:val="0000"/>
      </w:tblPr>
      <w:tblGrid>
        <w:gridCol w:w="5455"/>
        <w:gridCol w:w="5100"/>
      </w:tblGrid>
      <w:tr w:rsidR="00CC0C81">
        <w:trPr>
          <w:trHeight w:val="281"/>
        </w:trPr>
        <w:tc>
          <w:tcPr>
            <w:tcW w:w="5455" w:type="dxa"/>
            <w:shd w:val="clear" w:color="auto" w:fill="FFFFFF"/>
          </w:tcPr>
          <w:p w:rsidR="00CC0C81" w:rsidRDefault="00CC0C81">
            <w:pPr>
              <w:pStyle w:val="ConsNonformat"/>
              <w:widowControl/>
              <w:ind w:firstLine="720"/>
              <w:rPr>
                <w:rFonts w:ascii="Times New Roman" w:hAnsi="Times New Roman" w:cs="Times New Roman"/>
                <w:b/>
                <w:sz w:val="24"/>
                <w:szCs w:val="24"/>
              </w:rPr>
            </w:pPr>
            <w:r>
              <w:rPr>
                <w:rFonts w:ascii="Times New Roman" w:hAnsi="Times New Roman" w:cs="Times New Roman"/>
                <w:b/>
                <w:sz w:val="24"/>
                <w:szCs w:val="24"/>
              </w:rPr>
              <w:t>Арендодатель:</w:t>
            </w:r>
          </w:p>
        </w:tc>
        <w:tc>
          <w:tcPr>
            <w:tcW w:w="5100" w:type="dxa"/>
            <w:shd w:val="clear" w:color="auto" w:fill="FFFFFF"/>
          </w:tcPr>
          <w:p w:rsidR="00CC0C81" w:rsidRDefault="00CC0C81">
            <w:pPr>
              <w:pStyle w:val="ConsNonformat"/>
              <w:widowControl/>
              <w:ind w:firstLine="720"/>
            </w:pPr>
            <w:r>
              <w:rPr>
                <w:rFonts w:ascii="Times New Roman" w:hAnsi="Times New Roman" w:cs="Times New Roman"/>
                <w:b/>
                <w:sz w:val="24"/>
                <w:szCs w:val="24"/>
              </w:rPr>
              <w:t>Арендатор:</w:t>
            </w:r>
          </w:p>
        </w:tc>
      </w:tr>
      <w:tr w:rsidR="00CC0C81">
        <w:trPr>
          <w:trHeight w:val="874"/>
        </w:trPr>
        <w:tc>
          <w:tcPr>
            <w:tcW w:w="5455" w:type="dxa"/>
            <w:shd w:val="clear" w:color="auto" w:fill="FFFFFF"/>
          </w:tcPr>
          <w:p w:rsidR="00CC0C81" w:rsidRDefault="00CC0C81">
            <w:pPr>
              <w:pStyle w:val="a0"/>
              <w:ind w:firstLine="6"/>
              <w:jc w:val="left"/>
              <w:rPr>
                <w:sz w:val="24"/>
              </w:rPr>
            </w:pPr>
            <w:r>
              <w:rPr>
                <w:b/>
                <w:sz w:val="24"/>
              </w:rPr>
              <w:t>Администрация Чердынско</w:t>
            </w:r>
            <w:r w:rsidR="00E80FD0">
              <w:rPr>
                <w:b/>
                <w:sz w:val="24"/>
              </w:rPr>
              <w:t>го</w:t>
            </w:r>
            <w:r>
              <w:rPr>
                <w:b/>
                <w:sz w:val="24"/>
              </w:rPr>
              <w:t xml:space="preserve"> городско</w:t>
            </w:r>
            <w:r w:rsidR="00E80FD0">
              <w:rPr>
                <w:b/>
                <w:sz w:val="24"/>
              </w:rPr>
              <w:t>го поселения</w:t>
            </w:r>
          </w:p>
          <w:p w:rsidR="00CC0C81" w:rsidRDefault="00CC0C81">
            <w:pPr>
              <w:pStyle w:val="a0"/>
              <w:ind w:firstLine="6"/>
              <w:jc w:val="left"/>
              <w:rPr>
                <w:sz w:val="24"/>
              </w:rPr>
            </w:pPr>
            <w:r>
              <w:rPr>
                <w:sz w:val="24"/>
              </w:rPr>
              <w:t xml:space="preserve">Пермский край, г. Чердынь, </w:t>
            </w:r>
          </w:p>
          <w:p w:rsidR="00CC0C81" w:rsidRDefault="00CC0C81">
            <w:pPr>
              <w:pStyle w:val="a0"/>
              <w:ind w:firstLine="6"/>
              <w:jc w:val="left"/>
              <w:rPr>
                <w:sz w:val="24"/>
              </w:rPr>
            </w:pPr>
            <w:r>
              <w:rPr>
                <w:sz w:val="24"/>
              </w:rPr>
              <w:t>ул. Успенская, 70</w:t>
            </w:r>
          </w:p>
          <w:p w:rsidR="00CC0C81" w:rsidRDefault="00CC0C81">
            <w:pPr>
              <w:pStyle w:val="a0"/>
              <w:ind w:firstLine="6"/>
              <w:jc w:val="left"/>
              <w:rPr>
                <w:sz w:val="24"/>
              </w:rPr>
            </w:pPr>
          </w:p>
          <w:p w:rsidR="00CC0C81" w:rsidRDefault="00CC0C81">
            <w:pPr>
              <w:pStyle w:val="a0"/>
              <w:ind w:firstLine="6"/>
              <w:jc w:val="left"/>
              <w:rPr>
                <w:sz w:val="24"/>
              </w:rPr>
            </w:pPr>
            <w:r>
              <w:rPr>
                <w:sz w:val="24"/>
              </w:rPr>
              <w:t>тел/ф 34 240 2-81-03, 2-80-89</w:t>
            </w:r>
          </w:p>
          <w:p w:rsidR="00CC0C81" w:rsidRDefault="00CC0C81">
            <w:pPr>
              <w:pStyle w:val="a0"/>
              <w:ind w:firstLine="6"/>
              <w:jc w:val="left"/>
              <w:rPr>
                <w:sz w:val="24"/>
              </w:rPr>
            </w:pPr>
          </w:p>
          <w:p w:rsidR="00CC0C81" w:rsidRDefault="00CC0C81">
            <w:pPr>
              <w:pStyle w:val="a0"/>
              <w:ind w:firstLine="6"/>
              <w:jc w:val="left"/>
              <w:rPr>
                <w:sz w:val="24"/>
              </w:rPr>
            </w:pPr>
            <w:r>
              <w:rPr>
                <w:sz w:val="24"/>
              </w:rPr>
              <w:t>Глава администрации Чердынского</w:t>
            </w:r>
          </w:p>
          <w:p w:rsidR="00CC0C81" w:rsidRDefault="00CC0C81">
            <w:pPr>
              <w:pStyle w:val="a0"/>
              <w:ind w:firstLine="6"/>
              <w:jc w:val="left"/>
            </w:pPr>
            <w:r>
              <w:rPr>
                <w:sz w:val="24"/>
              </w:rPr>
              <w:t>городского поселения</w:t>
            </w:r>
          </w:p>
          <w:p w:rsidR="00CC0C81" w:rsidRDefault="00CC0C81">
            <w:pPr>
              <w:pStyle w:val="a0"/>
              <w:ind w:firstLine="720"/>
              <w:jc w:val="left"/>
            </w:pPr>
          </w:p>
          <w:p w:rsidR="00CC0C81" w:rsidRDefault="00CC0C81">
            <w:pPr>
              <w:pStyle w:val="a0"/>
              <w:ind w:firstLine="6"/>
              <w:jc w:val="left"/>
              <w:rPr>
                <w:sz w:val="24"/>
              </w:rPr>
            </w:pPr>
            <w:r>
              <w:t xml:space="preserve">__________________ </w:t>
            </w:r>
          </w:p>
          <w:p w:rsidR="00CC0C81" w:rsidRDefault="00CC0C81">
            <w:pPr>
              <w:pStyle w:val="ConsNonformat"/>
              <w:widowControl/>
              <w:ind w:firstLine="6"/>
              <w:rPr>
                <w:rFonts w:ascii="Times New Roman" w:hAnsi="Times New Roman" w:cs="Times New Roman"/>
                <w:sz w:val="24"/>
                <w:szCs w:val="24"/>
              </w:rPr>
            </w:pPr>
            <w:r>
              <w:rPr>
                <w:rFonts w:ascii="Times New Roman" w:hAnsi="Times New Roman" w:cs="Times New Roman"/>
                <w:sz w:val="24"/>
                <w:szCs w:val="24"/>
              </w:rPr>
              <w:t>м.п.</w:t>
            </w:r>
          </w:p>
        </w:tc>
        <w:tc>
          <w:tcPr>
            <w:tcW w:w="5100" w:type="dxa"/>
            <w:shd w:val="clear" w:color="auto" w:fill="FFFFFF"/>
          </w:tcPr>
          <w:p w:rsidR="00CC0C81" w:rsidRDefault="00CC0C81">
            <w:pPr>
              <w:pStyle w:val="ConsNonformat"/>
              <w:widowControl/>
              <w:ind w:firstLine="720"/>
              <w:rPr>
                <w:rFonts w:ascii="Times New Roman" w:hAnsi="Times New Roman" w:cs="Times New Roman"/>
                <w:sz w:val="24"/>
                <w:szCs w:val="24"/>
              </w:rPr>
            </w:pPr>
          </w:p>
          <w:p w:rsidR="00CC0C81" w:rsidRDefault="00CC0C81">
            <w:pPr>
              <w:pStyle w:val="ConsNonformat"/>
              <w:widowControl/>
              <w:pBdr>
                <w:top w:val="single" w:sz="8" w:space="1" w:color="000000"/>
                <w:bottom w:val="single" w:sz="8" w:space="1" w:color="000000"/>
              </w:pBdr>
              <w:ind w:firstLine="720"/>
              <w:rPr>
                <w:rFonts w:ascii="Times New Roman" w:hAnsi="Times New Roman" w:cs="Times New Roman"/>
                <w:sz w:val="24"/>
                <w:szCs w:val="24"/>
              </w:rPr>
            </w:pPr>
          </w:p>
          <w:p w:rsidR="00CC0C81" w:rsidRDefault="00CC0C81">
            <w:pPr>
              <w:pStyle w:val="ConsNonformat"/>
              <w:widowControl/>
              <w:pBdr>
                <w:bottom w:val="single" w:sz="8" w:space="1" w:color="000000"/>
              </w:pBdr>
              <w:ind w:firstLine="720"/>
              <w:rPr>
                <w:rFonts w:ascii="Times New Roman" w:hAnsi="Times New Roman" w:cs="Times New Roman"/>
                <w:sz w:val="24"/>
                <w:szCs w:val="24"/>
              </w:rPr>
            </w:pPr>
          </w:p>
          <w:p w:rsidR="00CC0C81" w:rsidRDefault="00CC0C81">
            <w:pPr>
              <w:pStyle w:val="ConsNonformat"/>
              <w:widowControl/>
              <w:pBdr>
                <w:bottom w:val="single" w:sz="8" w:space="1" w:color="000000"/>
              </w:pBdr>
              <w:ind w:firstLine="720"/>
              <w:rPr>
                <w:rFonts w:ascii="Times New Roman" w:hAnsi="Times New Roman" w:cs="Times New Roman"/>
                <w:sz w:val="24"/>
                <w:szCs w:val="24"/>
              </w:rPr>
            </w:pPr>
          </w:p>
          <w:p w:rsidR="00CC0C81" w:rsidRDefault="00CC0C81">
            <w:pPr>
              <w:pStyle w:val="ConsNonformat"/>
              <w:widowControl/>
              <w:pBdr>
                <w:bottom w:val="single" w:sz="8" w:space="1" w:color="000000"/>
              </w:pBdr>
              <w:ind w:firstLine="720"/>
              <w:rPr>
                <w:rFonts w:ascii="Times New Roman" w:hAnsi="Times New Roman" w:cs="Times New Roman"/>
                <w:sz w:val="24"/>
                <w:szCs w:val="24"/>
              </w:rPr>
            </w:pPr>
          </w:p>
          <w:p w:rsidR="00CC0C81" w:rsidRDefault="00CC0C81">
            <w:pPr>
              <w:pStyle w:val="ConsNonformat"/>
              <w:widowControl/>
              <w:pBdr>
                <w:bottom w:val="single" w:sz="8" w:space="1" w:color="000000"/>
              </w:pBdr>
              <w:ind w:firstLine="720"/>
              <w:rPr>
                <w:rFonts w:ascii="Times New Roman" w:hAnsi="Times New Roman" w:cs="Times New Roman"/>
                <w:sz w:val="24"/>
                <w:szCs w:val="24"/>
              </w:rPr>
            </w:pPr>
          </w:p>
          <w:p w:rsidR="00CC0C81" w:rsidRDefault="00CC0C81">
            <w:pPr>
              <w:pStyle w:val="ConsNonformat"/>
              <w:widowControl/>
              <w:ind w:firstLine="720"/>
              <w:rPr>
                <w:rFonts w:ascii="Times New Roman" w:hAnsi="Times New Roman" w:cs="Times New Roman"/>
                <w:sz w:val="24"/>
                <w:szCs w:val="24"/>
              </w:rPr>
            </w:pPr>
          </w:p>
          <w:p w:rsidR="00CC0C81" w:rsidRDefault="00CC0C81">
            <w:pPr>
              <w:pStyle w:val="ConsNonformat"/>
              <w:widowControl/>
              <w:ind w:firstLine="720"/>
            </w:pPr>
            <w:r>
              <w:rPr>
                <w:rFonts w:ascii="Times New Roman" w:hAnsi="Times New Roman" w:cs="Times New Roman"/>
                <w:sz w:val="24"/>
                <w:szCs w:val="24"/>
              </w:rPr>
              <w:t xml:space="preserve">_________________ </w:t>
            </w:r>
          </w:p>
        </w:tc>
      </w:tr>
      <w:tr w:rsidR="00CC0C81">
        <w:trPr>
          <w:trHeight w:val="297"/>
        </w:trPr>
        <w:tc>
          <w:tcPr>
            <w:tcW w:w="5455" w:type="dxa"/>
            <w:shd w:val="clear" w:color="auto" w:fill="FFFFFF"/>
          </w:tcPr>
          <w:p w:rsidR="00CC0C81" w:rsidRDefault="00CC0C81">
            <w:pPr>
              <w:pStyle w:val="ConsNonformat"/>
              <w:widowControl/>
              <w:ind w:firstLine="720"/>
              <w:rPr>
                <w:rFonts w:ascii="Times New Roman" w:hAnsi="Times New Roman" w:cs="Times New Roman"/>
                <w:sz w:val="24"/>
                <w:szCs w:val="24"/>
              </w:rPr>
            </w:pPr>
            <w:r>
              <w:rPr>
                <w:rFonts w:ascii="Times New Roman" w:hAnsi="Times New Roman" w:cs="Times New Roman"/>
                <w:sz w:val="24"/>
                <w:szCs w:val="24"/>
              </w:rPr>
              <w:t xml:space="preserve">                                                                                                                       </w:t>
            </w:r>
          </w:p>
        </w:tc>
        <w:tc>
          <w:tcPr>
            <w:tcW w:w="5100" w:type="dxa"/>
            <w:shd w:val="clear" w:color="auto" w:fill="FFFFFF"/>
          </w:tcPr>
          <w:p w:rsidR="00CC0C81" w:rsidRDefault="00CC0C81">
            <w:pPr>
              <w:pStyle w:val="ConsNonformat"/>
              <w:widowControl/>
              <w:ind w:firstLine="720"/>
              <w:rPr>
                <w:rFonts w:ascii="Times New Roman" w:hAnsi="Times New Roman" w:cs="Times New Roman"/>
                <w:sz w:val="24"/>
                <w:szCs w:val="24"/>
              </w:rPr>
            </w:pPr>
          </w:p>
        </w:tc>
      </w:tr>
    </w:tbl>
    <w:p w:rsidR="00CC0C81" w:rsidRDefault="00CC0C81">
      <w:pPr>
        <w:pStyle w:val="ac"/>
        <w:jc w:val="center"/>
        <w:rPr>
          <w:bCs/>
          <w:lang w:val="en-US"/>
        </w:rPr>
        <w:sectPr w:rsidR="00CC0C81" w:rsidSect="00947658">
          <w:footerReference w:type="even" r:id="rId9"/>
          <w:footerReference w:type="default" r:id="rId10"/>
          <w:pgSz w:w="11906" w:h="16838"/>
          <w:pgMar w:top="0" w:right="567" w:bottom="567" w:left="1418" w:header="720" w:footer="0" w:gutter="0"/>
          <w:cols w:space="720"/>
          <w:docGrid w:linePitch="600" w:charSpace="-6145"/>
        </w:sectPr>
      </w:pPr>
      <w:r>
        <w:t xml:space="preserve"> </w:t>
      </w:r>
    </w:p>
    <w:p w:rsidR="00CC0C81" w:rsidRPr="00063988" w:rsidRDefault="00CC0C81">
      <w:pPr>
        <w:pStyle w:val="a8"/>
        <w:spacing w:before="0" w:after="0"/>
        <w:ind w:firstLine="720"/>
        <w:rPr>
          <w:rFonts w:ascii="Times New Roman" w:hAnsi="Times New Roman" w:cs="Times New Roman"/>
          <w:b w:val="0"/>
          <w:sz w:val="20"/>
          <w:lang w:val="en-US"/>
        </w:rPr>
      </w:pPr>
      <w:r>
        <w:rPr>
          <w:rFonts w:ascii="Times New Roman" w:hAnsi="Times New Roman" w:cs="Times New Roman"/>
          <w:sz w:val="24"/>
          <w:szCs w:val="24"/>
          <w:lang w:val="en-US"/>
        </w:rPr>
        <w:lastRenderedPageBreak/>
        <w:t xml:space="preserve">                                                                                          </w:t>
      </w:r>
      <w:r w:rsidRPr="00063988">
        <w:rPr>
          <w:rFonts w:ascii="Times New Roman" w:hAnsi="Times New Roman" w:cs="Times New Roman"/>
          <w:b w:val="0"/>
          <w:sz w:val="20"/>
        </w:rPr>
        <w:t>Приложение 1 к договору</w:t>
      </w:r>
    </w:p>
    <w:p w:rsidR="00CC0C81" w:rsidRPr="00063988" w:rsidRDefault="00CC0C81">
      <w:pPr>
        <w:pStyle w:val="a8"/>
        <w:spacing w:before="0" w:after="0"/>
        <w:ind w:firstLine="720"/>
        <w:rPr>
          <w:rFonts w:ascii="Times New Roman" w:hAnsi="Times New Roman" w:cs="Times New Roman"/>
          <w:sz w:val="20"/>
        </w:rPr>
      </w:pPr>
      <w:r w:rsidRPr="00063988">
        <w:rPr>
          <w:rFonts w:ascii="Times New Roman" w:hAnsi="Times New Roman" w:cs="Times New Roman"/>
          <w:b w:val="0"/>
          <w:sz w:val="20"/>
          <w:lang w:val="en-US"/>
        </w:rPr>
        <w:t xml:space="preserve">                                                                                                               </w:t>
      </w:r>
      <w:r w:rsidRPr="00063988">
        <w:rPr>
          <w:rFonts w:ascii="Times New Roman" w:hAnsi="Times New Roman" w:cs="Times New Roman"/>
          <w:b w:val="0"/>
          <w:sz w:val="20"/>
        </w:rPr>
        <w:t>аренды земельного участка</w:t>
      </w:r>
    </w:p>
    <w:p w:rsidR="00CC0C81" w:rsidRPr="00063988" w:rsidRDefault="00CC0C81">
      <w:pPr>
        <w:pStyle w:val="ConsNonformat"/>
        <w:widowControl/>
        <w:ind w:firstLine="720"/>
        <w:jc w:val="both"/>
        <w:rPr>
          <w:bCs/>
        </w:rPr>
      </w:pPr>
      <w:r w:rsidRPr="00063988">
        <w:rPr>
          <w:rFonts w:ascii="Times New Roman" w:hAnsi="Times New Roman" w:cs="Times New Roman"/>
          <w:bCs/>
        </w:rPr>
        <w:t xml:space="preserve">  </w:t>
      </w:r>
      <w:r w:rsidRPr="00063988">
        <w:rPr>
          <w:rFonts w:ascii="Times New Roman" w:hAnsi="Times New Roman" w:cs="Times New Roman"/>
          <w:bCs/>
          <w:lang w:val="en-US"/>
        </w:rPr>
        <w:t xml:space="preserve">                                                                                                        </w:t>
      </w:r>
      <w:r w:rsidRPr="00063988">
        <w:rPr>
          <w:rFonts w:ascii="Times New Roman" w:hAnsi="Times New Roman" w:cs="Times New Roman"/>
          <w:bCs/>
        </w:rPr>
        <w:t xml:space="preserve">   </w:t>
      </w:r>
      <w:r w:rsidRPr="00063988">
        <w:rPr>
          <w:rFonts w:ascii="Times New Roman" w:hAnsi="Times New Roman" w:cs="Times New Roman"/>
          <w:bCs/>
          <w:lang w:val="en-US"/>
        </w:rPr>
        <w:t xml:space="preserve"> </w:t>
      </w:r>
      <w:r w:rsidRPr="00063988">
        <w:rPr>
          <w:rFonts w:ascii="Times New Roman" w:hAnsi="Times New Roman" w:cs="Times New Roman"/>
          <w:bCs/>
        </w:rPr>
        <w:t xml:space="preserve">  </w:t>
      </w:r>
      <w:r w:rsidR="00063988">
        <w:rPr>
          <w:rFonts w:ascii="Times New Roman" w:hAnsi="Times New Roman" w:cs="Times New Roman"/>
          <w:bCs/>
        </w:rPr>
        <w:t xml:space="preserve">               </w:t>
      </w:r>
      <w:r w:rsidRPr="00063988">
        <w:rPr>
          <w:rFonts w:ascii="Times New Roman" w:hAnsi="Times New Roman" w:cs="Times New Roman"/>
          <w:bCs/>
        </w:rPr>
        <w:t xml:space="preserve">№               от        </w:t>
      </w:r>
    </w:p>
    <w:p w:rsidR="00CC0C81" w:rsidRDefault="00CC0C81">
      <w:pPr>
        <w:pStyle w:val="a8"/>
        <w:tabs>
          <w:tab w:val="left" w:pos="6525"/>
        </w:tabs>
        <w:spacing w:before="0" w:after="0"/>
        <w:ind w:firstLine="720"/>
        <w:jc w:val="right"/>
        <w:rPr>
          <w:b w:val="0"/>
        </w:rPr>
      </w:pPr>
    </w:p>
    <w:p w:rsidR="00CC0C81" w:rsidRDefault="00CC0C81">
      <w:pPr>
        <w:pStyle w:val="a8"/>
        <w:spacing w:before="0" w:after="0"/>
        <w:ind w:firstLine="720"/>
      </w:pPr>
      <w:r>
        <w:rPr>
          <w:rFonts w:ascii="Times New Roman" w:hAnsi="Times New Roman" w:cs="Times New Roman"/>
          <w:b w:val="0"/>
          <w:sz w:val="24"/>
          <w:szCs w:val="24"/>
        </w:rPr>
        <w:t xml:space="preserve">Акт приема-передачи  земельного участка </w:t>
      </w:r>
    </w:p>
    <w:p w:rsidR="00CC0C81" w:rsidRDefault="00CC0C81">
      <w:pPr>
        <w:ind w:firstLine="720"/>
        <w:jc w:val="both"/>
      </w:pPr>
    </w:p>
    <w:p w:rsidR="00CC0C81" w:rsidRDefault="00CC0C81">
      <w:pPr>
        <w:ind w:firstLine="720"/>
        <w:jc w:val="both"/>
      </w:pPr>
    </w:p>
    <w:p w:rsidR="00CC0C81" w:rsidRDefault="00CC0C81">
      <w:pPr>
        <w:jc w:val="both"/>
      </w:pPr>
      <w:r>
        <w:t>г. Чердынь                                                                                                                       _____________</w:t>
      </w:r>
    </w:p>
    <w:p w:rsidR="00CC0C81" w:rsidRDefault="00CC0C81">
      <w:pPr>
        <w:ind w:firstLine="720"/>
        <w:jc w:val="both"/>
      </w:pPr>
    </w:p>
    <w:p w:rsidR="00CC0C81" w:rsidRDefault="00CC0C81">
      <w:pPr>
        <w:ind w:firstLine="720"/>
        <w:jc w:val="both"/>
      </w:pPr>
    </w:p>
    <w:p w:rsidR="00CC0C81" w:rsidRDefault="00CC0C81">
      <w:pPr>
        <w:ind w:firstLine="720"/>
        <w:jc w:val="both"/>
      </w:pPr>
      <w:r>
        <w:rPr>
          <w:b/>
        </w:rPr>
        <w:t>Стороны  в составе:</w:t>
      </w:r>
    </w:p>
    <w:p w:rsidR="00CC0C81" w:rsidRDefault="00CC0C81">
      <w:pPr>
        <w:ind w:firstLine="720"/>
        <w:jc w:val="both"/>
      </w:pPr>
    </w:p>
    <w:p w:rsidR="00CC0C81" w:rsidRDefault="00CC0C81">
      <w:pPr>
        <w:numPr>
          <w:ilvl w:val="0"/>
          <w:numId w:val="5"/>
        </w:numPr>
        <w:tabs>
          <w:tab w:val="left" w:pos="993"/>
        </w:tabs>
        <w:ind w:left="0" w:firstLine="720"/>
        <w:jc w:val="both"/>
        <w:rPr>
          <w:b/>
        </w:rPr>
      </w:pPr>
      <w:r>
        <w:rPr>
          <w:b/>
        </w:rPr>
        <w:t>Арендодатель:</w:t>
      </w:r>
      <w:r>
        <w:t xml:space="preserve"> Администрация Чердынско</w:t>
      </w:r>
      <w:r w:rsidR="00E80FD0">
        <w:t>го</w:t>
      </w:r>
      <w:r>
        <w:t xml:space="preserve"> городско</w:t>
      </w:r>
      <w:r w:rsidR="00E80FD0">
        <w:t>го</w:t>
      </w:r>
      <w:r>
        <w:t xml:space="preserve"> поселени</w:t>
      </w:r>
      <w:r w:rsidR="00E80FD0">
        <w:t>я</w:t>
      </w:r>
      <w:r>
        <w:t>, лице  главы администрации Чердынского городского поселения Брандта Арнольда Леонидовича;</w:t>
      </w:r>
    </w:p>
    <w:p w:rsidR="00CC0C81" w:rsidRDefault="00CC0C81">
      <w:pPr>
        <w:numPr>
          <w:ilvl w:val="0"/>
          <w:numId w:val="5"/>
        </w:numPr>
        <w:tabs>
          <w:tab w:val="left" w:pos="993"/>
        </w:tabs>
        <w:ind w:left="0" w:firstLine="720"/>
        <w:jc w:val="both"/>
      </w:pPr>
      <w:r>
        <w:rPr>
          <w:b/>
        </w:rPr>
        <w:t>Арендатор</w:t>
      </w:r>
      <w:r>
        <w:t>: ____________________;</w:t>
      </w:r>
    </w:p>
    <w:p w:rsidR="00CC0C81" w:rsidRDefault="00CC0C81">
      <w:pPr>
        <w:ind w:firstLine="720"/>
        <w:jc w:val="both"/>
      </w:pPr>
    </w:p>
    <w:p w:rsidR="00CC0C81" w:rsidRDefault="00CC0C81">
      <w:pPr>
        <w:ind w:firstLine="720"/>
        <w:jc w:val="both"/>
        <w:rPr>
          <w:b/>
        </w:rPr>
      </w:pPr>
      <w:r>
        <w:t xml:space="preserve">составили настоящий акт о том, что в соответствии с условиями договора аренды земельного участка № __от _______ года </w:t>
      </w:r>
      <w:r>
        <w:rPr>
          <w:b/>
        </w:rPr>
        <w:t xml:space="preserve">Арендодатель </w:t>
      </w:r>
      <w:r>
        <w:t xml:space="preserve">передает, а </w:t>
      </w:r>
      <w:r>
        <w:rPr>
          <w:b/>
        </w:rPr>
        <w:t xml:space="preserve">Арендатор </w:t>
      </w:r>
      <w:r>
        <w:t xml:space="preserve">принимает земельный участок, имеющий кадастровый номер </w:t>
      </w:r>
      <w:r>
        <w:rPr>
          <w:b/>
          <w:i/>
        </w:rPr>
        <w:t>59:39:001______:__</w:t>
      </w:r>
      <w:r>
        <w:t xml:space="preserve">, площадью </w:t>
      </w:r>
      <w:r>
        <w:rPr>
          <w:b/>
          <w:bCs/>
        </w:rPr>
        <w:t xml:space="preserve">____ </w:t>
      </w:r>
      <w:r>
        <w:t xml:space="preserve">кв. м., расположенный на землях населенных пунктов и находящийся по адресу: </w:t>
      </w:r>
      <w:r>
        <w:rPr>
          <w:b/>
        </w:rPr>
        <w:t xml:space="preserve">___________________________, </w:t>
      </w:r>
      <w:r>
        <w:rPr>
          <w:bCs/>
        </w:rPr>
        <w:t>с</w:t>
      </w:r>
      <w:r>
        <w:rPr>
          <w:b/>
          <w:bCs/>
        </w:rPr>
        <w:t xml:space="preserve"> </w:t>
      </w:r>
      <w:r>
        <w:rPr>
          <w:bCs/>
        </w:rPr>
        <w:t>видом</w:t>
      </w:r>
      <w:r>
        <w:rPr>
          <w:b/>
          <w:bCs/>
        </w:rPr>
        <w:t xml:space="preserve"> </w:t>
      </w:r>
      <w:r>
        <w:t xml:space="preserve">разрешенного использования </w:t>
      </w:r>
      <w:r>
        <w:rPr>
          <w:b/>
        </w:rPr>
        <w:t>– ___________________.</w:t>
      </w:r>
    </w:p>
    <w:p w:rsidR="00CC0C81" w:rsidRDefault="00CC0C81">
      <w:pPr>
        <w:ind w:firstLine="720"/>
        <w:jc w:val="both"/>
        <w:rPr>
          <w:b/>
        </w:rPr>
      </w:pPr>
    </w:p>
    <w:p w:rsidR="00CC0C81" w:rsidRDefault="00CC0C81">
      <w:pPr>
        <w:ind w:firstLine="720"/>
        <w:jc w:val="both"/>
      </w:pPr>
      <w:r>
        <w:rPr>
          <w:b/>
        </w:rPr>
        <w:t>Претензий по состоянию и качеству земельного участка у Арендатора  не имеется.</w:t>
      </w:r>
    </w:p>
    <w:p w:rsidR="00CC0C81" w:rsidRDefault="00CC0C81">
      <w:pPr>
        <w:ind w:firstLine="720"/>
        <w:jc w:val="both"/>
      </w:pPr>
    </w:p>
    <w:p w:rsidR="00CC0C81" w:rsidRDefault="00CC0C81">
      <w:pPr>
        <w:ind w:firstLine="720"/>
        <w:jc w:val="both"/>
      </w:pPr>
      <w:r>
        <w:rPr>
          <w:b/>
        </w:rPr>
        <w:t>Подписи сторон</w:t>
      </w:r>
    </w:p>
    <w:p w:rsidR="00CC0C81" w:rsidRDefault="00CC0C81">
      <w:pPr>
        <w:ind w:firstLine="720"/>
        <w:jc w:val="both"/>
      </w:pPr>
    </w:p>
    <w:tbl>
      <w:tblPr>
        <w:tblW w:w="0" w:type="auto"/>
        <w:tblInd w:w="109" w:type="dxa"/>
        <w:tblLayout w:type="fixed"/>
        <w:tblLook w:val="0000"/>
      </w:tblPr>
      <w:tblGrid>
        <w:gridCol w:w="5068"/>
        <w:gridCol w:w="5068"/>
      </w:tblGrid>
      <w:tr w:rsidR="00CC0C81">
        <w:tc>
          <w:tcPr>
            <w:tcW w:w="5068" w:type="dxa"/>
            <w:shd w:val="clear" w:color="auto" w:fill="FFFFFF"/>
          </w:tcPr>
          <w:p w:rsidR="00CC0C81" w:rsidRDefault="00CC0C81">
            <w:pPr>
              <w:jc w:val="both"/>
            </w:pPr>
            <w:r>
              <w:t xml:space="preserve">Участок сдал:                                                                   </w:t>
            </w:r>
          </w:p>
        </w:tc>
        <w:tc>
          <w:tcPr>
            <w:tcW w:w="5068" w:type="dxa"/>
            <w:shd w:val="clear" w:color="auto" w:fill="FFFFFF"/>
          </w:tcPr>
          <w:p w:rsidR="00CC0C81" w:rsidRDefault="00CC0C81">
            <w:pPr>
              <w:jc w:val="both"/>
            </w:pPr>
            <w:r>
              <w:t>Участок принял:</w:t>
            </w:r>
          </w:p>
          <w:p w:rsidR="00CC0C81" w:rsidRDefault="00CC0C81">
            <w:pPr>
              <w:jc w:val="both"/>
            </w:pPr>
          </w:p>
        </w:tc>
      </w:tr>
      <w:tr w:rsidR="00CC0C81">
        <w:trPr>
          <w:trHeight w:val="2517"/>
        </w:trPr>
        <w:tc>
          <w:tcPr>
            <w:tcW w:w="5068" w:type="dxa"/>
            <w:shd w:val="clear" w:color="auto" w:fill="FFFFFF"/>
          </w:tcPr>
          <w:p w:rsidR="00CC0C81" w:rsidRDefault="00CC0C81">
            <w:pPr>
              <w:pStyle w:val="a0"/>
              <w:jc w:val="left"/>
              <w:rPr>
                <w:sz w:val="24"/>
              </w:rPr>
            </w:pPr>
            <w:r>
              <w:rPr>
                <w:sz w:val="24"/>
              </w:rPr>
              <w:t>глава  администрации Чердынского</w:t>
            </w:r>
          </w:p>
          <w:p w:rsidR="00CC0C81" w:rsidRDefault="00CC0C81">
            <w:pPr>
              <w:pStyle w:val="a0"/>
              <w:jc w:val="left"/>
              <w:rPr>
                <w:sz w:val="24"/>
              </w:rPr>
            </w:pPr>
            <w:r>
              <w:rPr>
                <w:sz w:val="24"/>
              </w:rPr>
              <w:t>городского поселения</w:t>
            </w:r>
          </w:p>
          <w:p w:rsidR="00CC0C81" w:rsidRDefault="00CC0C81">
            <w:pPr>
              <w:pStyle w:val="a0"/>
              <w:jc w:val="left"/>
              <w:rPr>
                <w:sz w:val="24"/>
              </w:rPr>
            </w:pPr>
          </w:p>
          <w:p w:rsidR="00CC0C81" w:rsidRDefault="00CC0C81">
            <w:pPr>
              <w:pStyle w:val="a0"/>
              <w:jc w:val="left"/>
            </w:pPr>
            <w:r>
              <w:rPr>
                <w:sz w:val="24"/>
              </w:rPr>
              <w:t>__________________ А.Л. Брандт</w:t>
            </w:r>
          </w:p>
          <w:p w:rsidR="00CC0C81" w:rsidRDefault="00CC0C81">
            <w:pPr>
              <w:jc w:val="both"/>
            </w:pPr>
            <w:r>
              <w:t xml:space="preserve">м.п.                                                                                </w:t>
            </w:r>
          </w:p>
        </w:tc>
        <w:tc>
          <w:tcPr>
            <w:tcW w:w="5068" w:type="dxa"/>
            <w:shd w:val="clear" w:color="auto" w:fill="FFFFFF"/>
          </w:tcPr>
          <w:p w:rsidR="00CC0C81" w:rsidRDefault="00CC0C81">
            <w:pPr>
              <w:jc w:val="both"/>
            </w:pPr>
          </w:p>
          <w:p w:rsidR="00CC0C81" w:rsidRDefault="00CC0C81">
            <w:pPr>
              <w:pBdr>
                <w:top w:val="single" w:sz="8" w:space="1" w:color="000000"/>
                <w:bottom w:val="single" w:sz="8" w:space="1" w:color="000000"/>
              </w:pBdr>
              <w:jc w:val="both"/>
            </w:pPr>
          </w:p>
          <w:p w:rsidR="00CC0C81" w:rsidRDefault="00CC0C81">
            <w:pPr>
              <w:pBdr>
                <w:bottom w:val="single" w:sz="8" w:space="1" w:color="000000"/>
              </w:pBdr>
              <w:jc w:val="both"/>
            </w:pPr>
          </w:p>
          <w:p w:rsidR="00CC0C81" w:rsidRDefault="00CC0C81">
            <w:pPr>
              <w:jc w:val="both"/>
            </w:pPr>
            <w:r>
              <w:t xml:space="preserve">  </w:t>
            </w:r>
          </w:p>
        </w:tc>
      </w:tr>
    </w:tbl>
    <w:p w:rsidR="00CC0C81" w:rsidRDefault="00CC0C81">
      <w:pPr>
        <w:pStyle w:val="a8"/>
        <w:spacing w:before="0" w:after="0"/>
        <w:ind w:firstLine="720"/>
        <w:jc w:val="left"/>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CC0C81" w:rsidRDefault="00CC0C81">
      <w:pPr>
        <w:ind w:firstLine="720"/>
        <w:jc w:val="both"/>
      </w:pPr>
      <w:r>
        <w:t xml:space="preserve"> </w:t>
      </w:r>
    </w:p>
    <w:p w:rsidR="00CC0C81" w:rsidRDefault="00CC0C81">
      <w:pPr>
        <w:ind w:firstLine="720"/>
        <w:jc w:val="both"/>
      </w:pPr>
    </w:p>
    <w:p w:rsidR="00CC0C81" w:rsidRDefault="00CC0C81">
      <w:pPr>
        <w:sectPr w:rsidR="00CC0C81">
          <w:headerReference w:type="even" r:id="rId11"/>
          <w:headerReference w:type="default" r:id="rId12"/>
          <w:footerReference w:type="even" r:id="rId13"/>
          <w:footerReference w:type="default" r:id="rId14"/>
          <w:headerReference w:type="first" r:id="rId15"/>
          <w:footerReference w:type="first" r:id="rId16"/>
          <w:pgSz w:w="11906" w:h="16838"/>
          <w:pgMar w:top="777" w:right="567" w:bottom="710" w:left="1134" w:header="720" w:footer="57" w:gutter="0"/>
          <w:cols w:space="720"/>
          <w:docGrid w:linePitch="600" w:charSpace="-6145"/>
        </w:sectPr>
      </w:pPr>
    </w:p>
    <w:p w:rsidR="00CC0C81" w:rsidRDefault="00CC0C81" w:rsidP="007731C9">
      <w:pPr>
        <w:jc w:val="center"/>
      </w:pPr>
      <w:r>
        <w:rPr>
          <w:sz w:val="20"/>
          <w:szCs w:val="20"/>
        </w:rPr>
        <w:lastRenderedPageBreak/>
        <w:t xml:space="preserve">                                                                                                                                 </w:t>
      </w:r>
    </w:p>
    <w:sectPr w:rsidR="00CC0C81" w:rsidSect="00581A6F">
      <w:headerReference w:type="even" r:id="rId17"/>
      <w:headerReference w:type="default" r:id="rId18"/>
      <w:footerReference w:type="even" r:id="rId19"/>
      <w:footerReference w:type="default" r:id="rId20"/>
      <w:headerReference w:type="first" r:id="rId21"/>
      <w:footerReference w:type="first" r:id="rId22"/>
      <w:pgSz w:w="11906" w:h="16838"/>
      <w:pgMar w:top="777" w:right="567" w:bottom="766" w:left="1134" w:header="720" w:footer="709" w:gutter="0"/>
      <w:cols w:space="720"/>
      <w:docGrid w:linePitch="60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410C" w:rsidRDefault="00DB410C">
      <w:r>
        <w:separator/>
      </w:r>
    </w:p>
  </w:endnote>
  <w:endnote w:type="continuationSeparator" w:id="1">
    <w:p w:rsidR="00DB410C" w:rsidRDefault="00DB410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0C81" w:rsidRDefault="00CC0C81">
    <w:pPr>
      <w:pStyle w:val="ac"/>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0C81" w:rsidRDefault="00CC0C81">
    <w:pPr>
      <w:pStyle w:val="ac"/>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0C81" w:rsidRDefault="00CC0C81">
    <w:pPr>
      <w:pStyle w:val="ac"/>
      <w:jc w:val="center"/>
    </w:pPr>
    <w:r>
      <w:t>15</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0C81" w:rsidRDefault="00CC0C81">
    <w:pPr>
      <w:pStyle w:val="ac"/>
      <w:jc w:val="center"/>
    </w:pPr>
    <w:r>
      <w:t>15</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0C81" w:rsidRDefault="00CC0C81"/>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0C81" w:rsidRDefault="00CC0C81"/>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0C81" w:rsidRDefault="00E04F6D">
    <w:pPr>
      <w:pStyle w:val="ac"/>
      <w:jc w:val="center"/>
    </w:pPr>
    <w:fldSimple w:instr=" PAGE ">
      <w:r w:rsidR="00CE24B2">
        <w:rPr>
          <w:noProof/>
        </w:rPr>
        <w:t>15</w:t>
      </w:r>
    </w:fldSimple>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0C81" w:rsidRDefault="00CC0C81"/>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410C" w:rsidRDefault="00DB410C">
      <w:r>
        <w:separator/>
      </w:r>
    </w:p>
  </w:footnote>
  <w:footnote w:type="continuationSeparator" w:id="1">
    <w:p w:rsidR="00DB410C" w:rsidRDefault="00DB410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0C81" w:rsidRDefault="00CC0C81">
    <w:pPr>
      <w:pStyle w:val="af"/>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0C81" w:rsidRDefault="00CC0C81">
    <w:pPr>
      <w:pStyle w:val="af"/>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0C81" w:rsidRDefault="00CC0C81"/>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0C81" w:rsidRDefault="00CC0C81"/>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0C81" w:rsidRDefault="00CC0C81"/>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0C81" w:rsidRDefault="00CC0C81"/>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Num2"/>
    <w:lvl w:ilvl="0">
      <w:start w:val="1"/>
      <w:numFmt w:val="bullet"/>
      <w:lvlText w:val=""/>
      <w:lvlJc w:val="left"/>
      <w:pPr>
        <w:tabs>
          <w:tab w:val="num" w:pos="720"/>
        </w:tabs>
        <w:ind w:left="720" w:hanging="360"/>
      </w:pPr>
      <w:rPr>
        <w:rFonts w:ascii="Wingdings" w:hAnsi="Wingdings" w:cs="Wingding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Num3"/>
    <w:lvl w:ilvl="0">
      <w:start w:val="1"/>
      <w:numFmt w:val="bullet"/>
      <w:lvlText w:val=""/>
      <w:lvlJc w:val="left"/>
      <w:pPr>
        <w:tabs>
          <w:tab w:val="num" w:pos="1429"/>
        </w:tabs>
        <w:ind w:left="1429" w:hanging="360"/>
      </w:pPr>
      <w:rPr>
        <w:rFonts w:ascii="Wingdings" w:hAnsi="Wingdings" w:cs="Wingding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782E1F42"/>
    <w:name w:val="WWNum4"/>
    <w:lvl w:ilvl="0">
      <w:start w:val="1"/>
      <w:numFmt w:val="decimal"/>
      <w:lvlText w:val="%1."/>
      <w:lvlJc w:val="left"/>
      <w:pPr>
        <w:tabs>
          <w:tab w:val="num" w:pos="360"/>
        </w:tabs>
        <w:ind w:left="360" w:hanging="360"/>
      </w:pPr>
      <w:rPr>
        <w:rFonts w:cs="Times New Roman"/>
        <w:b/>
        <w:sz w:val="24"/>
        <w:szCs w:val="24"/>
      </w:rPr>
    </w:lvl>
    <w:lvl w:ilvl="1">
      <w:start w:val="1"/>
      <w:numFmt w:val="decimal"/>
      <w:lvlText w:val="%1.%2."/>
      <w:lvlJc w:val="left"/>
      <w:pPr>
        <w:tabs>
          <w:tab w:val="num" w:pos="792"/>
        </w:tabs>
        <w:ind w:left="792" w:hanging="432"/>
      </w:pPr>
      <w:rPr>
        <w:rFonts w:ascii="Times New Roman" w:hAnsi="Times New Roman" w:cs="Times New Roman" w:hint="default"/>
        <w:sz w:val="24"/>
        <w:szCs w:val="24"/>
      </w:rPr>
    </w:lvl>
    <w:lvl w:ilvl="2">
      <w:start w:val="1"/>
      <w:numFmt w:val="decimal"/>
      <w:lvlText w:val="%1.%2.%3."/>
      <w:lvlJc w:val="left"/>
      <w:pPr>
        <w:tabs>
          <w:tab w:val="num" w:pos="1440"/>
        </w:tabs>
        <w:ind w:left="1224" w:hanging="504"/>
      </w:pPr>
      <w:rPr>
        <w:rFonts w:cs="Times New Roman"/>
        <w:sz w:val="24"/>
        <w:szCs w:val="24"/>
      </w:rPr>
    </w:lvl>
    <w:lvl w:ilvl="3">
      <w:start w:val="1"/>
      <w:numFmt w:val="decimal"/>
      <w:lvlText w:val="%1.%2.%3.%4."/>
      <w:lvlJc w:val="left"/>
      <w:pPr>
        <w:tabs>
          <w:tab w:val="num" w:pos="2160"/>
        </w:tabs>
        <w:ind w:left="1728" w:hanging="648"/>
      </w:pPr>
      <w:rPr>
        <w:rFonts w:cs="Times New Roman"/>
        <w:sz w:val="24"/>
        <w:szCs w:val="24"/>
      </w:rPr>
    </w:lvl>
    <w:lvl w:ilvl="4">
      <w:start w:val="1"/>
      <w:numFmt w:val="decimal"/>
      <w:lvlText w:val="%1.%2.%3.%4.%5."/>
      <w:lvlJc w:val="left"/>
      <w:pPr>
        <w:tabs>
          <w:tab w:val="num" w:pos="2520"/>
        </w:tabs>
        <w:ind w:left="2232" w:hanging="792"/>
      </w:pPr>
      <w:rPr>
        <w:rFonts w:cs="Times New Roman"/>
        <w:sz w:val="24"/>
        <w:szCs w:val="24"/>
      </w:rPr>
    </w:lvl>
    <w:lvl w:ilvl="5">
      <w:start w:val="1"/>
      <w:numFmt w:val="decimal"/>
      <w:lvlText w:val="%1.%2.%3.%4.%5.%6."/>
      <w:lvlJc w:val="left"/>
      <w:pPr>
        <w:tabs>
          <w:tab w:val="num" w:pos="3240"/>
        </w:tabs>
        <w:ind w:left="2736" w:hanging="936"/>
      </w:pPr>
      <w:rPr>
        <w:rFonts w:cs="Times New Roman"/>
        <w:sz w:val="24"/>
        <w:szCs w:val="24"/>
      </w:rPr>
    </w:lvl>
    <w:lvl w:ilvl="6">
      <w:start w:val="1"/>
      <w:numFmt w:val="decimal"/>
      <w:lvlText w:val="%1.%2.%3.%4.%5.%6.%7."/>
      <w:lvlJc w:val="left"/>
      <w:pPr>
        <w:tabs>
          <w:tab w:val="num" w:pos="3960"/>
        </w:tabs>
        <w:ind w:left="3240" w:hanging="1080"/>
      </w:pPr>
      <w:rPr>
        <w:rFonts w:cs="Times New Roman"/>
        <w:sz w:val="24"/>
        <w:szCs w:val="24"/>
      </w:rPr>
    </w:lvl>
    <w:lvl w:ilvl="7">
      <w:start w:val="1"/>
      <w:numFmt w:val="decimal"/>
      <w:lvlText w:val="%1.%2.%3.%4.%5.%6.%7.%8."/>
      <w:lvlJc w:val="left"/>
      <w:pPr>
        <w:tabs>
          <w:tab w:val="num" w:pos="4320"/>
        </w:tabs>
        <w:ind w:left="3744" w:hanging="1224"/>
      </w:pPr>
      <w:rPr>
        <w:rFonts w:cs="Times New Roman"/>
        <w:sz w:val="24"/>
        <w:szCs w:val="24"/>
      </w:rPr>
    </w:lvl>
    <w:lvl w:ilvl="8">
      <w:start w:val="1"/>
      <w:numFmt w:val="decimal"/>
      <w:lvlText w:val="%1.%2.%3.%4.%5.%6.%7.%8.%9."/>
      <w:lvlJc w:val="left"/>
      <w:pPr>
        <w:tabs>
          <w:tab w:val="num" w:pos="5040"/>
        </w:tabs>
        <w:ind w:left="4320" w:hanging="1440"/>
      </w:pPr>
      <w:rPr>
        <w:rFonts w:cs="Times New Roman"/>
        <w:sz w:val="24"/>
        <w:szCs w:val="24"/>
      </w:rPr>
    </w:lvl>
  </w:abstractNum>
  <w:abstractNum w:abstractNumId="4">
    <w:nsid w:val="00000005"/>
    <w:multiLevelType w:val="multilevel"/>
    <w:tmpl w:val="00000005"/>
    <w:name w:val="WWNum6"/>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defaultTableStyle w:val="a"/>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0"/>
    <w:footnote w:id="1"/>
  </w:footnotePr>
  <w:endnotePr>
    <w:endnote w:id="0"/>
    <w:endnote w:id="1"/>
  </w:endnotePr>
  <w:compat>
    <w:spaceForUL/>
    <w:balanceSingleByteDoubleByteWidth/>
    <w:doNotLeaveBackslashAlone/>
    <w:ulTrailSpace/>
    <w:adjustLineHeightInTable/>
  </w:compat>
  <w:rsids>
    <w:rsidRoot w:val="004A01AE"/>
    <w:rsid w:val="00063988"/>
    <w:rsid w:val="00082CD0"/>
    <w:rsid w:val="00091D86"/>
    <w:rsid w:val="00093B4A"/>
    <w:rsid w:val="000E2467"/>
    <w:rsid w:val="00143D56"/>
    <w:rsid w:val="0021045C"/>
    <w:rsid w:val="0028177C"/>
    <w:rsid w:val="002A75DE"/>
    <w:rsid w:val="002C6A15"/>
    <w:rsid w:val="00306E28"/>
    <w:rsid w:val="00376B80"/>
    <w:rsid w:val="003A4614"/>
    <w:rsid w:val="003A709E"/>
    <w:rsid w:val="00405F63"/>
    <w:rsid w:val="00437026"/>
    <w:rsid w:val="00470E93"/>
    <w:rsid w:val="004A01AE"/>
    <w:rsid w:val="004A2D98"/>
    <w:rsid w:val="004A627C"/>
    <w:rsid w:val="004B3999"/>
    <w:rsid w:val="004C2450"/>
    <w:rsid w:val="00501EB2"/>
    <w:rsid w:val="00536D34"/>
    <w:rsid w:val="005429E4"/>
    <w:rsid w:val="00581A6F"/>
    <w:rsid w:val="00663344"/>
    <w:rsid w:val="0068737F"/>
    <w:rsid w:val="00722F87"/>
    <w:rsid w:val="007621F3"/>
    <w:rsid w:val="007731C9"/>
    <w:rsid w:val="007E1792"/>
    <w:rsid w:val="008125F0"/>
    <w:rsid w:val="008F2227"/>
    <w:rsid w:val="0091510D"/>
    <w:rsid w:val="00947658"/>
    <w:rsid w:val="00A427F2"/>
    <w:rsid w:val="00A8747E"/>
    <w:rsid w:val="00AB2482"/>
    <w:rsid w:val="00AE57E3"/>
    <w:rsid w:val="00AE791D"/>
    <w:rsid w:val="00BB6B13"/>
    <w:rsid w:val="00C24CE0"/>
    <w:rsid w:val="00C270C2"/>
    <w:rsid w:val="00C652F6"/>
    <w:rsid w:val="00C71FD5"/>
    <w:rsid w:val="00CC0C81"/>
    <w:rsid w:val="00CE24B2"/>
    <w:rsid w:val="00DB410C"/>
    <w:rsid w:val="00DB5F88"/>
    <w:rsid w:val="00E04F6D"/>
    <w:rsid w:val="00E059B6"/>
    <w:rsid w:val="00E1118D"/>
    <w:rsid w:val="00E271AC"/>
    <w:rsid w:val="00E77D99"/>
    <w:rsid w:val="00E80FD0"/>
    <w:rsid w:val="00EB3DC3"/>
    <w:rsid w:val="00EC7CB0"/>
    <w:rsid w:val="00EF4C10"/>
    <w:rsid w:val="00F84791"/>
    <w:rsid w:val="00F94657"/>
    <w:rsid w:val="00FC79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1A6F"/>
    <w:pPr>
      <w:suppressAutoHyphens/>
    </w:pPr>
    <w:rPr>
      <w:sz w:val="24"/>
      <w:szCs w:val="24"/>
      <w:lang w:eastAsia="ar-SA"/>
    </w:rPr>
  </w:style>
  <w:style w:type="paragraph" w:styleId="1">
    <w:name w:val="heading 1"/>
    <w:basedOn w:val="a"/>
    <w:next w:val="a0"/>
    <w:qFormat/>
    <w:rsid w:val="00581A6F"/>
    <w:pPr>
      <w:keepNext/>
      <w:tabs>
        <w:tab w:val="num" w:pos="432"/>
        <w:tab w:val="left" w:pos="1440"/>
      </w:tabs>
      <w:ind w:left="432" w:hanging="432"/>
      <w:outlineLvl w:val="0"/>
    </w:pPr>
    <w:rPr>
      <w:sz w:val="28"/>
      <w:szCs w:val="22"/>
    </w:rPr>
  </w:style>
  <w:style w:type="paragraph" w:styleId="2">
    <w:name w:val="heading 2"/>
    <w:basedOn w:val="a"/>
    <w:next w:val="a0"/>
    <w:qFormat/>
    <w:rsid w:val="00581A6F"/>
    <w:pPr>
      <w:keepNext/>
      <w:keepLines/>
      <w:tabs>
        <w:tab w:val="num" w:pos="576"/>
        <w:tab w:val="left" w:pos="1800"/>
      </w:tabs>
      <w:spacing w:line="320" w:lineRule="exact"/>
      <w:ind w:left="720"/>
      <w:jc w:val="center"/>
      <w:outlineLvl w:val="1"/>
    </w:pPr>
    <w:rPr>
      <w:b/>
      <w:bCs/>
      <w:szCs w:val="20"/>
    </w:rPr>
  </w:style>
  <w:style w:type="paragraph" w:styleId="4">
    <w:name w:val="heading 4"/>
    <w:basedOn w:val="a"/>
    <w:next w:val="a0"/>
    <w:qFormat/>
    <w:rsid w:val="00581A6F"/>
    <w:pPr>
      <w:keepNext/>
      <w:tabs>
        <w:tab w:val="left" w:pos="864"/>
      </w:tabs>
      <w:ind w:left="864" w:hanging="144"/>
      <w:jc w:val="center"/>
      <w:outlineLvl w:val="3"/>
    </w:pPr>
    <w:rPr>
      <w:b/>
      <w:bCs/>
      <w:iCs/>
    </w:rPr>
  </w:style>
  <w:style w:type="paragraph" w:styleId="8">
    <w:name w:val="heading 8"/>
    <w:basedOn w:val="a"/>
    <w:next w:val="a0"/>
    <w:qFormat/>
    <w:rsid w:val="00581A6F"/>
    <w:pPr>
      <w:tabs>
        <w:tab w:val="left" w:pos="1440"/>
      </w:tabs>
      <w:spacing w:before="240" w:after="60"/>
      <w:ind w:left="1440" w:hanging="432"/>
      <w:outlineLvl w:val="7"/>
    </w:pPr>
    <w:rPr>
      <w:rFonts w:ascii="Calibri" w:hAnsi="Calibri" w:cs="Calibri"/>
      <w:i/>
      <w:iC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Основной шрифт абзаца1"/>
    <w:rsid w:val="00581A6F"/>
  </w:style>
  <w:style w:type="character" w:customStyle="1" w:styleId="WW8Num1z0">
    <w:name w:val="WW8Num1z0"/>
    <w:rsid w:val="00581A6F"/>
    <w:rPr>
      <w:b/>
      <w:sz w:val="28"/>
      <w:szCs w:val="28"/>
    </w:rPr>
  </w:style>
  <w:style w:type="character" w:customStyle="1" w:styleId="WW8Num1z1">
    <w:name w:val="WW8Num1z1"/>
    <w:rsid w:val="00581A6F"/>
    <w:rPr>
      <w:b w:val="0"/>
    </w:rPr>
  </w:style>
  <w:style w:type="character" w:customStyle="1" w:styleId="WW8Num1z2">
    <w:name w:val="WW8Num1z2"/>
    <w:rsid w:val="00581A6F"/>
  </w:style>
  <w:style w:type="character" w:customStyle="1" w:styleId="WW8Num1z3">
    <w:name w:val="WW8Num1z3"/>
    <w:rsid w:val="00581A6F"/>
  </w:style>
  <w:style w:type="character" w:customStyle="1" w:styleId="WW8Num1z4">
    <w:name w:val="WW8Num1z4"/>
    <w:rsid w:val="00581A6F"/>
  </w:style>
  <w:style w:type="character" w:customStyle="1" w:styleId="WW8Num1z5">
    <w:name w:val="WW8Num1z5"/>
    <w:rsid w:val="00581A6F"/>
  </w:style>
  <w:style w:type="character" w:customStyle="1" w:styleId="WW8Num1z6">
    <w:name w:val="WW8Num1z6"/>
    <w:rsid w:val="00581A6F"/>
  </w:style>
  <w:style w:type="character" w:customStyle="1" w:styleId="WW8Num1z7">
    <w:name w:val="WW8Num1z7"/>
    <w:rsid w:val="00581A6F"/>
  </w:style>
  <w:style w:type="character" w:customStyle="1" w:styleId="WW8Num1z8">
    <w:name w:val="WW8Num1z8"/>
    <w:rsid w:val="00581A6F"/>
  </w:style>
  <w:style w:type="character" w:customStyle="1" w:styleId="WW8Num2z0">
    <w:name w:val="WW8Num2z0"/>
    <w:rsid w:val="00581A6F"/>
  </w:style>
  <w:style w:type="character" w:customStyle="1" w:styleId="WW8Num3z0">
    <w:name w:val="WW8Num3z0"/>
    <w:rsid w:val="00581A6F"/>
    <w:rPr>
      <w:rFonts w:ascii="Wingdings" w:hAnsi="Wingdings" w:cs="Wingdings"/>
    </w:rPr>
  </w:style>
  <w:style w:type="character" w:customStyle="1" w:styleId="WW8Num3z1">
    <w:name w:val="WW8Num3z1"/>
    <w:rsid w:val="00581A6F"/>
    <w:rPr>
      <w:rFonts w:ascii="Courier New" w:hAnsi="Courier New" w:cs="Courier New"/>
    </w:rPr>
  </w:style>
  <w:style w:type="character" w:customStyle="1" w:styleId="WW8Num3z3">
    <w:name w:val="WW8Num3z3"/>
    <w:rsid w:val="00581A6F"/>
    <w:rPr>
      <w:rFonts w:ascii="Symbol" w:hAnsi="Symbol" w:cs="Symbol"/>
    </w:rPr>
  </w:style>
  <w:style w:type="character" w:customStyle="1" w:styleId="WW8Num4z0">
    <w:name w:val="WW8Num4z0"/>
    <w:rsid w:val="00581A6F"/>
    <w:rPr>
      <w:rFonts w:ascii="Wingdings" w:hAnsi="Wingdings" w:cs="Wingdings"/>
    </w:rPr>
  </w:style>
  <w:style w:type="character" w:customStyle="1" w:styleId="WW8Num4z1">
    <w:name w:val="WW8Num4z1"/>
    <w:rsid w:val="00581A6F"/>
    <w:rPr>
      <w:rFonts w:ascii="Courier New" w:hAnsi="Courier New" w:cs="Arial Unicode MS"/>
    </w:rPr>
  </w:style>
  <w:style w:type="character" w:customStyle="1" w:styleId="WW8Num4z3">
    <w:name w:val="WW8Num4z3"/>
    <w:rsid w:val="00581A6F"/>
    <w:rPr>
      <w:rFonts w:ascii="Symbol" w:hAnsi="Symbol" w:cs="Symbol"/>
    </w:rPr>
  </w:style>
  <w:style w:type="character" w:customStyle="1" w:styleId="WW8Num5z0">
    <w:name w:val="WW8Num5z0"/>
    <w:rsid w:val="00581A6F"/>
    <w:rPr>
      <w:rFonts w:ascii="Symbol" w:hAnsi="Symbol" w:cs="Symbol"/>
    </w:rPr>
  </w:style>
  <w:style w:type="character" w:customStyle="1" w:styleId="WW8Num5z1">
    <w:name w:val="WW8Num5z1"/>
    <w:rsid w:val="00581A6F"/>
    <w:rPr>
      <w:rFonts w:ascii="Courier New" w:hAnsi="Courier New" w:cs="Courier New"/>
    </w:rPr>
  </w:style>
  <w:style w:type="character" w:customStyle="1" w:styleId="WW8Num5z2">
    <w:name w:val="WW8Num5z2"/>
    <w:rsid w:val="00581A6F"/>
    <w:rPr>
      <w:rFonts w:ascii="Wingdings" w:hAnsi="Wingdings" w:cs="Wingdings"/>
    </w:rPr>
  </w:style>
  <w:style w:type="character" w:customStyle="1" w:styleId="WW8Num6z0">
    <w:name w:val="WW8Num6z0"/>
    <w:rsid w:val="00581A6F"/>
    <w:rPr>
      <w:rFonts w:ascii="Times New Roman" w:hAnsi="Times New Roman" w:cs="Times New Roman"/>
      <w:sz w:val="24"/>
      <w:szCs w:val="24"/>
    </w:rPr>
  </w:style>
  <w:style w:type="character" w:customStyle="1" w:styleId="WW8Num7z0">
    <w:name w:val="WW8Num7z0"/>
    <w:rsid w:val="00581A6F"/>
  </w:style>
  <w:style w:type="character" w:customStyle="1" w:styleId="WW8Num7z1">
    <w:name w:val="WW8Num7z1"/>
    <w:rsid w:val="00581A6F"/>
  </w:style>
  <w:style w:type="character" w:customStyle="1" w:styleId="WW8Num7z2">
    <w:name w:val="WW8Num7z2"/>
    <w:rsid w:val="00581A6F"/>
  </w:style>
  <w:style w:type="character" w:customStyle="1" w:styleId="WW8Num7z3">
    <w:name w:val="WW8Num7z3"/>
    <w:rsid w:val="00581A6F"/>
  </w:style>
  <w:style w:type="character" w:customStyle="1" w:styleId="WW8Num7z4">
    <w:name w:val="WW8Num7z4"/>
    <w:rsid w:val="00581A6F"/>
  </w:style>
  <w:style w:type="character" w:customStyle="1" w:styleId="WW8Num7z5">
    <w:name w:val="WW8Num7z5"/>
    <w:rsid w:val="00581A6F"/>
  </w:style>
  <w:style w:type="character" w:customStyle="1" w:styleId="WW8Num7z6">
    <w:name w:val="WW8Num7z6"/>
    <w:rsid w:val="00581A6F"/>
  </w:style>
  <w:style w:type="character" w:customStyle="1" w:styleId="WW8Num7z7">
    <w:name w:val="WW8Num7z7"/>
    <w:rsid w:val="00581A6F"/>
  </w:style>
  <w:style w:type="character" w:customStyle="1" w:styleId="WW8Num7z8">
    <w:name w:val="WW8Num7z8"/>
    <w:rsid w:val="00581A6F"/>
  </w:style>
  <w:style w:type="character" w:customStyle="1" w:styleId="WW8Num8z0">
    <w:name w:val="WW8Num8z0"/>
    <w:rsid w:val="00581A6F"/>
  </w:style>
  <w:style w:type="character" w:customStyle="1" w:styleId="WW8Num8z1">
    <w:name w:val="WW8Num8z1"/>
    <w:rsid w:val="00581A6F"/>
  </w:style>
  <w:style w:type="character" w:customStyle="1" w:styleId="WW8Num8z2">
    <w:name w:val="WW8Num8z2"/>
    <w:rsid w:val="00581A6F"/>
  </w:style>
  <w:style w:type="character" w:customStyle="1" w:styleId="WW8Num8z3">
    <w:name w:val="WW8Num8z3"/>
    <w:rsid w:val="00581A6F"/>
  </w:style>
  <w:style w:type="character" w:customStyle="1" w:styleId="WW8Num8z4">
    <w:name w:val="WW8Num8z4"/>
    <w:rsid w:val="00581A6F"/>
  </w:style>
  <w:style w:type="character" w:customStyle="1" w:styleId="WW8Num8z5">
    <w:name w:val="WW8Num8z5"/>
    <w:rsid w:val="00581A6F"/>
  </w:style>
  <w:style w:type="character" w:customStyle="1" w:styleId="WW8Num8z6">
    <w:name w:val="WW8Num8z6"/>
    <w:rsid w:val="00581A6F"/>
  </w:style>
  <w:style w:type="character" w:customStyle="1" w:styleId="WW8Num8z7">
    <w:name w:val="WW8Num8z7"/>
    <w:rsid w:val="00581A6F"/>
  </w:style>
  <w:style w:type="character" w:customStyle="1" w:styleId="WW8Num8z8">
    <w:name w:val="WW8Num8z8"/>
    <w:rsid w:val="00581A6F"/>
  </w:style>
  <w:style w:type="character" w:customStyle="1" w:styleId="WW8Num9z0">
    <w:name w:val="WW8Num9z0"/>
    <w:rsid w:val="00581A6F"/>
    <w:rPr>
      <w:b w:val="0"/>
    </w:rPr>
  </w:style>
  <w:style w:type="character" w:customStyle="1" w:styleId="WW8Num9z1">
    <w:name w:val="WW8Num9z1"/>
    <w:rsid w:val="00581A6F"/>
  </w:style>
  <w:style w:type="character" w:customStyle="1" w:styleId="WW8Num9z2">
    <w:name w:val="WW8Num9z2"/>
    <w:rsid w:val="00581A6F"/>
  </w:style>
  <w:style w:type="character" w:customStyle="1" w:styleId="WW8Num9z3">
    <w:name w:val="WW8Num9z3"/>
    <w:rsid w:val="00581A6F"/>
  </w:style>
  <w:style w:type="character" w:customStyle="1" w:styleId="WW8Num9z4">
    <w:name w:val="WW8Num9z4"/>
    <w:rsid w:val="00581A6F"/>
  </w:style>
  <w:style w:type="character" w:customStyle="1" w:styleId="WW8Num9z5">
    <w:name w:val="WW8Num9z5"/>
    <w:rsid w:val="00581A6F"/>
  </w:style>
  <w:style w:type="character" w:customStyle="1" w:styleId="WW8Num9z6">
    <w:name w:val="WW8Num9z6"/>
    <w:rsid w:val="00581A6F"/>
  </w:style>
  <w:style w:type="character" w:customStyle="1" w:styleId="WW8Num9z7">
    <w:name w:val="WW8Num9z7"/>
    <w:rsid w:val="00581A6F"/>
  </w:style>
  <w:style w:type="character" w:customStyle="1" w:styleId="WW8Num9z8">
    <w:name w:val="WW8Num9z8"/>
    <w:rsid w:val="00581A6F"/>
  </w:style>
  <w:style w:type="character" w:customStyle="1" w:styleId="WW8Num10z0">
    <w:name w:val="WW8Num10z0"/>
    <w:rsid w:val="00581A6F"/>
  </w:style>
  <w:style w:type="character" w:customStyle="1" w:styleId="WW8Num10z1">
    <w:name w:val="WW8Num10z1"/>
    <w:rsid w:val="00581A6F"/>
  </w:style>
  <w:style w:type="character" w:customStyle="1" w:styleId="WW8Num10z2">
    <w:name w:val="WW8Num10z2"/>
    <w:rsid w:val="00581A6F"/>
  </w:style>
  <w:style w:type="character" w:customStyle="1" w:styleId="WW8Num10z3">
    <w:name w:val="WW8Num10z3"/>
    <w:rsid w:val="00581A6F"/>
  </w:style>
  <w:style w:type="character" w:customStyle="1" w:styleId="WW8Num10z4">
    <w:name w:val="WW8Num10z4"/>
    <w:rsid w:val="00581A6F"/>
  </w:style>
  <w:style w:type="character" w:customStyle="1" w:styleId="WW8Num10z5">
    <w:name w:val="WW8Num10z5"/>
    <w:rsid w:val="00581A6F"/>
  </w:style>
  <w:style w:type="character" w:customStyle="1" w:styleId="WW8Num10z6">
    <w:name w:val="WW8Num10z6"/>
    <w:rsid w:val="00581A6F"/>
  </w:style>
  <w:style w:type="character" w:customStyle="1" w:styleId="WW8Num10z7">
    <w:name w:val="WW8Num10z7"/>
    <w:rsid w:val="00581A6F"/>
  </w:style>
  <w:style w:type="character" w:customStyle="1" w:styleId="WW8Num10z8">
    <w:name w:val="WW8Num10z8"/>
    <w:rsid w:val="00581A6F"/>
  </w:style>
  <w:style w:type="character" w:customStyle="1" w:styleId="11">
    <w:name w:val="Основной шрифт абзаца1"/>
    <w:rsid w:val="00581A6F"/>
  </w:style>
  <w:style w:type="character" w:styleId="a4">
    <w:name w:val="Hyperlink"/>
    <w:rsid w:val="00581A6F"/>
    <w:rPr>
      <w:color w:val="0000FF"/>
      <w:u w:val="single"/>
    </w:rPr>
  </w:style>
  <w:style w:type="character" w:customStyle="1" w:styleId="12">
    <w:name w:val="Номер страницы1"/>
    <w:basedOn w:val="11"/>
    <w:rsid w:val="00581A6F"/>
  </w:style>
  <w:style w:type="character" w:customStyle="1" w:styleId="7">
    <w:name w:val="Знак Знак7"/>
    <w:rsid w:val="00581A6F"/>
    <w:rPr>
      <w:sz w:val="28"/>
      <w:szCs w:val="24"/>
      <w:lang w:val="ru-RU" w:eastAsia="ar-SA" w:bidi="ar-SA"/>
    </w:rPr>
  </w:style>
  <w:style w:type="character" w:customStyle="1" w:styleId="3">
    <w:name w:val="Знак Знак3"/>
    <w:rsid w:val="00581A6F"/>
    <w:rPr>
      <w:sz w:val="24"/>
      <w:szCs w:val="24"/>
      <w:lang w:val="ru-RU" w:eastAsia="ar-SA" w:bidi="ar-SA"/>
    </w:rPr>
  </w:style>
  <w:style w:type="character" w:customStyle="1" w:styleId="9">
    <w:name w:val="Знак Знак9"/>
    <w:rsid w:val="00581A6F"/>
    <w:rPr>
      <w:sz w:val="28"/>
      <w:szCs w:val="22"/>
      <w:lang w:val="ru-RU" w:eastAsia="ar-SA" w:bidi="ar-SA"/>
    </w:rPr>
  </w:style>
  <w:style w:type="character" w:customStyle="1" w:styleId="80">
    <w:name w:val="Знак Знак8"/>
    <w:rsid w:val="00581A6F"/>
    <w:rPr>
      <w:b/>
      <w:bCs/>
      <w:sz w:val="24"/>
      <w:lang w:val="ru-RU" w:eastAsia="ar-SA" w:bidi="ar-SA"/>
    </w:rPr>
  </w:style>
  <w:style w:type="character" w:customStyle="1" w:styleId="13">
    <w:name w:val="Знак Знак1"/>
    <w:rsid w:val="00581A6F"/>
    <w:rPr>
      <w:sz w:val="24"/>
      <w:szCs w:val="24"/>
      <w:lang w:val="ru-RU" w:eastAsia="ar-SA" w:bidi="ar-SA"/>
    </w:rPr>
  </w:style>
  <w:style w:type="character" w:customStyle="1" w:styleId="5">
    <w:name w:val="Знак Знак5"/>
    <w:rsid w:val="00581A6F"/>
    <w:rPr>
      <w:rFonts w:ascii="Arial" w:hAnsi="Arial" w:cs="Arial"/>
      <w:b/>
      <w:kern w:val="1"/>
      <w:sz w:val="32"/>
      <w:lang w:val="ru-RU" w:eastAsia="ar-SA" w:bidi="ar-SA"/>
    </w:rPr>
  </w:style>
  <w:style w:type="character" w:customStyle="1" w:styleId="40">
    <w:name w:val="Знак Знак4"/>
    <w:rsid w:val="00581A6F"/>
    <w:rPr>
      <w:sz w:val="24"/>
      <w:szCs w:val="24"/>
      <w:lang w:val="ru-RU" w:eastAsia="ar-SA" w:bidi="ar-SA"/>
    </w:rPr>
  </w:style>
  <w:style w:type="character" w:customStyle="1" w:styleId="20">
    <w:name w:val="Знак Знак2"/>
    <w:rsid w:val="00581A6F"/>
    <w:rPr>
      <w:b/>
      <w:bCs/>
      <w:sz w:val="28"/>
      <w:szCs w:val="24"/>
      <w:lang w:val="ru-RU" w:eastAsia="ar-SA" w:bidi="ar-SA"/>
    </w:rPr>
  </w:style>
  <w:style w:type="character" w:customStyle="1" w:styleId="a5">
    <w:name w:val="Знак Знак"/>
    <w:rsid w:val="00581A6F"/>
    <w:rPr>
      <w:sz w:val="24"/>
      <w:szCs w:val="24"/>
    </w:rPr>
  </w:style>
  <w:style w:type="character" w:customStyle="1" w:styleId="ListLabel1">
    <w:name w:val="ListLabel 1"/>
    <w:rsid w:val="00581A6F"/>
    <w:rPr>
      <w:rFonts w:cs="Wingdings"/>
    </w:rPr>
  </w:style>
  <w:style w:type="character" w:customStyle="1" w:styleId="ListLabel2">
    <w:name w:val="ListLabel 2"/>
    <w:rsid w:val="00581A6F"/>
    <w:rPr>
      <w:rFonts w:cs="Times New Roman"/>
      <w:sz w:val="24"/>
      <w:szCs w:val="24"/>
    </w:rPr>
  </w:style>
  <w:style w:type="character" w:customStyle="1" w:styleId="ListLabel3">
    <w:name w:val="ListLabel 3"/>
    <w:rsid w:val="00581A6F"/>
    <w:rPr>
      <w:b w:val="0"/>
    </w:rPr>
  </w:style>
  <w:style w:type="paragraph" w:customStyle="1" w:styleId="a6">
    <w:name w:val="Заголовок"/>
    <w:basedOn w:val="a"/>
    <w:next w:val="a0"/>
    <w:rsid w:val="00581A6F"/>
    <w:pPr>
      <w:keepNext/>
      <w:spacing w:before="240" w:after="120"/>
    </w:pPr>
    <w:rPr>
      <w:rFonts w:ascii="Arial" w:eastAsia="Microsoft YaHei" w:hAnsi="Arial" w:cs="Lucida Sans"/>
      <w:sz w:val="28"/>
      <w:szCs w:val="28"/>
    </w:rPr>
  </w:style>
  <w:style w:type="paragraph" w:styleId="a0">
    <w:name w:val="Body Text"/>
    <w:basedOn w:val="a"/>
    <w:rsid w:val="00581A6F"/>
    <w:pPr>
      <w:jc w:val="center"/>
    </w:pPr>
    <w:rPr>
      <w:sz w:val="28"/>
    </w:rPr>
  </w:style>
  <w:style w:type="paragraph" w:styleId="a7">
    <w:name w:val="List"/>
    <w:basedOn w:val="a0"/>
    <w:rsid w:val="00581A6F"/>
    <w:rPr>
      <w:rFonts w:cs="Lucida Sans"/>
    </w:rPr>
  </w:style>
  <w:style w:type="paragraph" w:customStyle="1" w:styleId="21">
    <w:name w:val="Название2"/>
    <w:basedOn w:val="a"/>
    <w:rsid w:val="00581A6F"/>
    <w:pPr>
      <w:suppressLineNumbers/>
      <w:spacing w:before="120" w:after="120"/>
    </w:pPr>
    <w:rPr>
      <w:rFonts w:cs="Lucida Sans"/>
      <w:i/>
      <w:iCs/>
    </w:rPr>
  </w:style>
  <w:style w:type="paragraph" w:customStyle="1" w:styleId="22">
    <w:name w:val="Указатель2"/>
    <w:basedOn w:val="a"/>
    <w:rsid w:val="00581A6F"/>
    <w:pPr>
      <w:suppressLineNumbers/>
    </w:pPr>
    <w:rPr>
      <w:rFonts w:cs="Lucida Sans"/>
    </w:rPr>
  </w:style>
  <w:style w:type="paragraph" w:customStyle="1" w:styleId="14">
    <w:name w:val="Название1"/>
    <w:basedOn w:val="a"/>
    <w:rsid w:val="00581A6F"/>
    <w:pPr>
      <w:suppressLineNumbers/>
      <w:spacing w:before="120" w:after="120"/>
    </w:pPr>
    <w:rPr>
      <w:rFonts w:cs="Lucida Sans"/>
      <w:i/>
      <w:iCs/>
    </w:rPr>
  </w:style>
  <w:style w:type="paragraph" w:customStyle="1" w:styleId="15">
    <w:name w:val="Указатель1"/>
    <w:basedOn w:val="a"/>
    <w:rsid w:val="00581A6F"/>
    <w:pPr>
      <w:suppressLineNumbers/>
    </w:pPr>
    <w:rPr>
      <w:rFonts w:cs="Lucida Sans"/>
    </w:rPr>
  </w:style>
  <w:style w:type="paragraph" w:customStyle="1" w:styleId="ConsPlusNormal">
    <w:name w:val="ConsPlusNormal"/>
    <w:rsid w:val="00581A6F"/>
    <w:pPr>
      <w:widowControl w:val="0"/>
      <w:suppressAutoHyphens/>
      <w:ind w:firstLine="720"/>
    </w:pPr>
    <w:rPr>
      <w:rFonts w:ascii="Arial" w:hAnsi="Arial" w:cs="Arial"/>
      <w:lang w:eastAsia="ar-SA"/>
    </w:rPr>
  </w:style>
  <w:style w:type="paragraph" w:styleId="a8">
    <w:name w:val="Title"/>
    <w:basedOn w:val="a"/>
    <w:next w:val="a9"/>
    <w:qFormat/>
    <w:rsid w:val="00581A6F"/>
    <w:pPr>
      <w:spacing w:before="240" w:after="60"/>
      <w:jc w:val="center"/>
    </w:pPr>
    <w:rPr>
      <w:rFonts w:ascii="Arial" w:hAnsi="Arial" w:cs="Arial"/>
      <w:b/>
      <w:bCs/>
      <w:kern w:val="1"/>
      <w:sz w:val="32"/>
      <w:szCs w:val="20"/>
    </w:rPr>
  </w:style>
  <w:style w:type="paragraph" w:styleId="a9">
    <w:name w:val="Subtitle"/>
    <w:basedOn w:val="a6"/>
    <w:next w:val="a0"/>
    <w:qFormat/>
    <w:rsid w:val="00581A6F"/>
    <w:pPr>
      <w:jc w:val="center"/>
    </w:pPr>
    <w:rPr>
      <w:i/>
      <w:iCs/>
    </w:rPr>
  </w:style>
  <w:style w:type="paragraph" w:customStyle="1" w:styleId="210">
    <w:name w:val="Основной текст с отступом 21"/>
    <w:basedOn w:val="a"/>
    <w:rsid w:val="00581A6F"/>
    <w:pPr>
      <w:spacing w:after="120" w:line="480" w:lineRule="auto"/>
      <w:ind w:left="283"/>
    </w:pPr>
  </w:style>
  <w:style w:type="paragraph" w:customStyle="1" w:styleId="30">
    <w:name w:val="Стиль3"/>
    <w:basedOn w:val="210"/>
    <w:rsid w:val="00581A6F"/>
    <w:pPr>
      <w:widowControl w:val="0"/>
      <w:tabs>
        <w:tab w:val="left" w:pos="1307"/>
      </w:tabs>
      <w:spacing w:after="0" w:line="100" w:lineRule="atLeast"/>
      <w:ind w:left="1080"/>
      <w:jc w:val="both"/>
    </w:pPr>
    <w:rPr>
      <w:szCs w:val="20"/>
    </w:rPr>
  </w:style>
  <w:style w:type="paragraph" w:customStyle="1" w:styleId="ConsNormal">
    <w:name w:val="ConsNormal"/>
    <w:rsid w:val="00581A6F"/>
    <w:pPr>
      <w:widowControl w:val="0"/>
      <w:suppressAutoHyphens/>
      <w:ind w:right="19772" w:firstLine="720"/>
    </w:pPr>
    <w:rPr>
      <w:rFonts w:ascii="Arial" w:hAnsi="Arial" w:cs="Arial"/>
      <w:lang w:eastAsia="ar-SA"/>
    </w:rPr>
  </w:style>
  <w:style w:type="paragraph" w:customStyle="1" w:styleId="211">
    <w:name w:val="Основной текст 21"/>
    <w:basedOn w:val="a"/>
    <w:rsid w:val="00581A6F"/>
    <w:pPr>
      <w:spacing w:after="120" w:line="480" w:lineRule="auto"/>
    </w:pPr>
  </w:style>
  <w:style w:type="paragraph" w:customStyle="1" w:styleId="31">
    <w:name w:val="Основной текст 31"/>
    <w:basedOn w:val="a"/>
    <w:rsid w:val="00581A6F"/>
    <w:pPr>
      <w:spacing w:after="120"/>
    </w:pPr>
    <w:rPr>
      <w:sz w:val="16"/>
      <w:szCs w:val="16"/>
    </w:rPr>
  </w:style>
  <w:style w:type="paragraph" w:styleId="aa">
    <w:name w:val="Body Text Indent"/>
    <w:basedOn w:val="a"/>
    <w:rsid w:val="00581A6F"/>
    <w:pPr>
      <w:spacing w:after="120"/>
      <w:ind w:left="283"/>
    </w:pPr>
  </w:style>
  <w:style w:type="paragraph" w:customStyle="1" w:styleId="ab">
    <w:name w:val="Словарная статья"/>
    <w:basedOn w:val="a"/>
    <w:rsid w:val="00581A6F"/>
    <w:pPr>
      <w:ind w:right="118"/>
      <w:jc w:val="both"/>
    </w:pPr>
    <w:rPr>
      <w:rFonts w:ascii="Arial" w:hAnsi="Arial" w:cs="Arial"/>
      <w:sz w:val="20"/>
      <w:szCs w:val="20"/>
    </w:rPr>
  </w:style>
  <w:style w:type="paragraph" w:styleId="ac">
    <w:name w:val="footer"/>
    <w:basedOn w:val="a"/>
    <w:rsid w:val="00581A6F"/>
    <w:pPr>
      <w:suppressLineNumbers/>
      <w:tabs>
        <w:tab w:val="center" w:pos="4677"/>
        <w:tab w:val="right" w:pos="9355"/>
      </w:tabs>
    </w:pPr>
  </w:style>
  <w:style w:type="paragraph" w:customStyle="1" w:styleId="ad">
    <w:name w:val="регистрационные поля"/>
    <w:basedOn w:val="a"/>
    <w:rsid w:val="00581A6F"/>
    <w:pPr>
      <w:spacing w:line="240" w:lineRule="exact"/>
      <w:jc w:val="center"/>
    </w:pPr>
    <w:rPr>
      <w:sz w:val="28"/>
      <w:szCs w:val="20"/>
      <w:lang w:val="en-US"/>
    </w:rPr>
  </w:style>
  <w:style w:type="paragraph" w:styleId="16">
    <w:name w:val="toc 1"/>
    <w:basedOn w:val="a"/>
    <w:rsid w:val="00581A6F"/>
    <w:pPr>
      <w:tabs>
        <w:tab w:val="right" w:leader="dot" w:pos="10490"/>
      </w:tabs>
      <w:spacing w:line="360" w:lineRule="auto"/>
      <w:jc w:val="center"/>
    </w:pPr>
    <w:rPr>
      <w:rFonts w:ascii="Courier New" w:hAnsi="Courier New" w:cs="Courier New"/>
      <w:b/>
      <w:bCs/>
      <w:caps/>
      <w:sz w:val="18"/>
      <w:szCs w:val="18"/>
    </w:rPr>
  </w:style>
  <w:style w:type="paragraph" w:customStyle="1" w:styleId="ConsNonformat">
    <w:name w:val="ConsNonformat"/>
    <w:rsid w:val="00581A6F"/>
    <w:pPr>
      <w:widowControl w:val="0"/>
      <w:suppressAutoHyphens/>
    </w:pPr>
    <w:rPr>
      <w:rFonts w:ascii="Courier New" w:hAnsi="Courier New" w:cs="Courier New"/>
      <w:lang w:eastAsia="ar-SA"/>
    </w:rPr>
  </w:style>
  <w:style w:type="paragraph" w:customStyle="1" w:styleId="ae">
    <w:name w:val="Адресат"/>
    <w:basedOn w:val="a"/>
    <w:rsid w:val="00581A6F"/>
    <w:pPr>
      <w:spacing w:line="240" w:lineRule="exact"/>
    </w:pPr>
    <w:rPr>
      <w:sz w:val="28"/>
      <w:szCs w:val="20"/>
    </w:rPr>
  </w:style>
  <w:style w:type="paragraph" w:customStyle="1" w:styleId="6">
    <w:name w:val="Знак Знак6"/>
    <w:basedOn w:val="a"/>
    <w:rsid w:val="00581A6F"/>
    <w:pPr>
      <w:tabs>
        <w:tab w:val="left" w:pos="2160"/>
      </w:tabs>
      <w:spacing w:before="120" w:line="240" w:lineRule="exact"/>
      <w:jc w:val="both"/>
    </w:pPr>
    <w:rPr>
      <w:rFonts w:ascii="Tms Rmn" w:hAnsi="Tms Rmn" w:cs="Tms Rmn"/>
      <w:lang w:val="en-US"/>
    </w:rPr>
  </w:style>
  <w:style w:type="paragraph" w:styleId="af">
    <w:name w:val="header"/>
    <w:basedOn w:val="a"/>
    <w:rsid w:val="00581A6F"/>
    <w:pPr>
      <w:suppressLineNumbers/>
      <w:tabs>
        <w:tab w:val="center" w:pos="4677"/>
        <w:tab w:val="right" w:pos="9355"/>
      </w:tabs>
    </w:pPr>
  </w:style>
  <w:style w:type="paragraph" w:customStyle="1" w:styleId="ConsPlusNonformat">
    <w:name w:val="ConsPlusNonformat"/>
    <w:rsid w:val="00581A6F"/>
    <w:pPr>
      <w:widowControl w:val="0"/>
      <w:suppressAutoHyphens/>
    </w:pPr>
    <w:rPr>
      <w:rFonts w:ascii="Courier New" w:hAnsi="Courier New" w:cs="Courier New"/>
      <w:sz w:val="24"/>
      <w:szCs w:val="24"/>
      <w:lang w:eastAsia="ar-SA"/>
    </w:rPr>
  </w:style>
  <w:style w:type="paragraph" w:customStyle="1" w:styleId="ConsPlusTitle">
    <w:name w:val="ConsPlusTitle"/>
    <w:rsid w:val="00581A6F"/>
    <w:pPr>
      <w:widowControl w:val="0"/>
      <w:suppressAutoHyphens/>
    </w:pPr>
    <w:rPr>
      <w:rFonts w:ascii="Arial" w:hAnsi="Arial" w:cs="Arial"/>
      <w:b/>
      <w:bCs/>
      <w:lang w:eastAsia="ar-SA"/>
    </w:rPr>
  </w:style>
  <w:style w:type="paragraph" w:customStyle="1" w:styleId="af0">
    <w:name w:val="Содержимое таблицы"/>
    <w:basedOn w:val="a"/>
    <w:rsid w:val="00581A6F"/>
    <w:pPr>
      <w:suppressLineNumbers/>
    </w:pPr>
  </w:style>
  <w:style w:type="paragraph" w:customStyle="1" w:styleId="af1">
    <w:name w:val="Заголовок таблицы"/>
    <w:basedOn w:val="af0"/>
    <w:rsid w:val="00581A6F"/>
    <w:pPr>
      <w:jc w:val="center"/>
    </w:pPr>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cher@mail.ru" TargetMode="External"/><Relationship Id="rId13" Type="http://schemas.openxmlformats.org/officeDocument/2006/relationships/footer" Target="foot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8.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2CAC58-AAAE-4557-8D63-3B3A1D353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15</Pages>
  <Words>5653</Words>
  <Characters>32225</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
  <LinksUpToDate>false</LinksUpToDate>
  <CharactersWithSpaces>37803</CharactersWithSpaces>
  <SharedDoc>false</SharedDoc>
  <HLinks>
    <vt:vector size="6" baseType="variant">
      <vt:variant>
        <vt:i4>2818071</vt:i4>
      </vt:variant>
      <vt:variant>
        <vt:i4>0</vt:i4>
      </vt:variant>
      <vt:variant>
        <vt:i4>0</vt:i4>
      </vt:variant>
      <vt:variant>
        <vt:i4>5</vt:i4>
      </vt:variant>
      <vt:variant>
        <vt:lpwstr>mailto:admcher@mail.ru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Владелец</dc:creator>
  <cp:lastModifiedBy>Вяткина</cp:lastModifiedBy>
  <cp:revision>3</cp:revision>
  <cp:lastPrinted>2017-09-28T05:48:00Z</cp:lastPrinted>
  <dcterms:created xsi:type="dcterms:W3CDTF">2017-09-28T05:50:00Z</dcterms:created>
  <dcterms:modified xsi:type="dcterms:W3CDTF">2017-09-29T04:07:00Z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